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565" w14:textId="4228C081" w:rsidR="00A6409C" w:rsidRDefault="0099392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6C689" wp14:editId="251E97D6">
            <wp:simplePos x="0" y="0"/>
            <wp:positionH relativeFrom="margin">
              <wp:posOffset>2317750</wp:posOffset>
            </wp:positionH>
            <wp:positionV relativeFrom="paragraph">
              <wp:posOffset>31750</wp:posOffset>
            </wp:positionV>
            <wp:extent cx="1409700" cy="796925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BBD93" w14:textId="0039BD88" w:rsidR="0085500B" w:rsidRDefault="0085500B" w:rsidP="0085500B"/>
    <w:p w14:paraId="3BDF2234" w14:textId="77777777" w:rsidR="0085500B" w:rsidRPr="0085500B" w:rsidRDefault="0085500B" w:rsidP="0085500B"/>
    <w:p w14:paraId="2020A887" w14:textId="77777777" w:rsidR="0085500B" w:rsidRPr="0085500B" w:rsidRDefault="0085500B" w:rsidP="0085500B"/>
    <w:p w14:paraId="7E6BF67A" w14:textId="60C7A164" w:rsidR="00A6409C" w:rsidRDefault="00A6409C" w:rsidP="00F17677">
      <w:pPr>
        <w:tabs>
          <w:tab w:val="left" w:pos="1478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237A0" w14:paraId="4B9F26F7" w14:textId="77777777" w:rsidTr="0085500B">
        <w:tc>
          <w:tcPr>
            <w:tcW w:w="10080" w:type="dxa"/>
          </w:tcPr>
          <w:p w14:paraId="6AAB606D" w14:textId="1506209D" w:rsidR="00545C1E" w:rsidRPr="007237A0" w:rsidRDefault="007237A0" w:rsidP="00545C1E">
            <w:pPr>
              <w:pStyle w:val="Logo"/>
              <w:jc w:val="center"/>
              <w:rPr>
                <w:b/>
                <w:sz w:val="28"/>
                <w:szCs w:val="28"/>
              </w:rPr>
            </w:pPr>
            <w:r w:rsidRPr="007237A0">
              <w:rPr>
                <w:b/>
                <w:sz w:val="28"/>
                <w:szCs w:val="28"/>
              </w:rPr>
              <w:t xml:space="preserve">CHNEP </w:t>
            </w:r>
            <w:r w:rsidR="008215B3" w:rsidRPr="00C32351">
              <w:rPr>
                <w:b/>
                <w:color w:val="31849B" w:themeColor="accent5" w:themeShade="BF"/>
                <w:sz w:val="28"/>
                <w:szCs w:val="28"/>
              </w:rPr>
              <w:t>Conservation Grant</w:t>
            </w:r>
            <w:r w:rsidRPr="00C32351">
              <w:rPr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7237A0">
              <w:rPr>
                <w:b/>
                <w:sz w:val="28"/>
                <w:szCs w:val="28"/>
              </w:rPr>
              <w:t>Application</w:t>
            </w:r>
            <w:r>
              <w:rPr>
                <w:b/>
                <w:sz w:val="28"/>
                <w:szCs w:val="28"/>
              </w:rPr>
              <w:t xml:space="preserve"> FY20</w:t>
            </w:r>
            <w:r w:rsidR="008215B3">
              <w:rPr>
                <w:b/>
                <w:sz w:val="28"/>
                <w:szCs w:val="28"/>
              </w:rPr>
              <w:t>2</w:t>
            </w:r>
            <w:r w:rsidR="00063937">
              <w:rPr>
                <w:b/>
                <w:sz w:val="28"/>
                <w:szCs w:val="28"/>
              </w:rPr>
              <w:t>5</w:t>
            </w:r>
          </w:p>
        </w:tc>
      </w:tr>
    </w:tbl>
    <w:p w14:paraId="33A6A4C1" w14:textId="77777777" w:rsidR="0073440C" w:rsidRDefault="0073440C" w:rsidP="007237A0">
      <w:pPr>
        <w:rPr>
          <w:b/>
          <w:szCs w:val="20"/>
        </w:rPr>
      </w:pPr>
    </w:p>
    <w:p w14:paraId="49AA6B03" w14:textId="7113B8ED" w:rsidR="00D320F8" w:rsidRPr="00F17677" w:rsidRDefault="007237A0" w:rsidP="007237A0">
      <w:pPr>
        <w:rPr>
          <w:sz w:val="22"/>
          <w:szCs w:val="22"/>
        </w:rPr>
      </w:pPr>
      <w:r w:rsidRPr="00F17677">
        <w:rPr>
          <w:b/>
          <w:sz w:val="22"/>
          <w:szCs w:val="22"/>
        </w:rPr>
        <w:t>Instructions:</w:t>
      </w:r>
      <w:r w:rsidRPr="00F17677">
        <w:rPr>
          <w:sz w:val="22"/>
          <w:szCs w:val="22"/>
        </w:rPr>
        <w:t xml:space="preserve">  The CHNEP provides </w:t>
      </w:r>
      <w:r w:rsidR="008215B3" w:rsidRPr="00F17677">
        <w:rPr>
          <w:sz w:val="22"/>
          <w:szCs w:val="22"/>
        </w:rPr>
        <w:t>Conservation Grants</w:t>
      </w:r>
      <w:r w:rsidRPr="00F17677">
        <w:rPr>
          <w:sz w:val="22"/>
          <w:szCs w:val="22"/>
        </w:rPr>
        <w:t xml:space="preserve"> </w:t>
      </w:r>
      <w:r w:rsidR="00281E58" w:rsidRPr="00F17677">
        <w:rPr>
          <w:sz w:val="22"/>
          <w:szCs w:val="22"/>
        </w:rPr>
        <w:t>(up to $</w:t>
      </w:r>
      <w:r w:rsidR="000654B4">
        <w:rPr>
          <w:sz w:val="22"/>
          <w:szCs w:val="22"/>
        </w:rPr>
        <w:t>9</w:t>
      </w:r>
      <w:r w:rsidR="00281E58" w:rsidRPr="00F17677">
        <w:rPr>
          <w:sz w:val="22"/>
          <w:szCs w:val="22"/>
        </w:rPr>
        <w:t xml:space="preserve">,999) to community organizations for projects that address </w:t>
      </w:r>
      <w:r w:rsidR="00A6409C" w:rsidRPr="00F17677">
        <w:rPr>
          <w:sz w:val="22"/>
          <w:szCs w:val="22"/>
        </w:rPr>
        <w:t>clean water, wildlife habitat protection and restoration, and outreach priorities</w:t>
      </w:r>
      <w:r w:rsidR="00281E58" w:rsidRPr="00F17677">
        <w:rPr>
          <w:sz w:val="22"/>
          <w:szCs w:val="22"/>
        </w:rPr>
        <w:t xml:space="preserve"> in the CHNEP area</w:t>
      </w:r>
      <w:r w:rsidR="003D4FED" w:rsidRPr="00F17677">
        <w:rPr>
          <w:sz w:val="22"/>
          <w:szCs w:val="22"/>
        </w:rPr>
        <w:t xml:space="preserve">, </w:t>
      </w:r>
      <w:r w:rsidR="004F30FA" w:rsidRPr="00F17677">
        <w:rPr>
          <w:sz w:val="22"/>
          <w:szCs w:val="22"/>
        </w:rPr>
        <w:t xml:space="preserve">as outlined in our </w:t>
      </w:r>
      <w:r w:rsidR="00532124" w:rsidRPr="00F17677">
        <w:rPr>
          <w:sz w:val="22"/>
          <w:szCs w:val="22"/>
        </w:rPr>
        <w:t xml:space="preserve">Strategic Plan, the </w:t>
      </w:r>
      <w:hyperlink r:id="rId10" w:history="1">
        <w:r w:rsidRPr="00F17677">
          <w:rPr>
            <w:rStyle w:val="Hyperlink"/>
            <w:sz w:val="22"/>
            <w:szCs w:val="22"/>
          </w:rPr>
          <w:t>Comprehensive Conservation and Management Plan (CCMP).</w:t>
        </w:r>
        <w:r w:rsidRPr="00F17677">
          <w:rPr>
            <w:rStyle w:val="Hyperlink"/>
            <w:sz w:val="22"/>
            <w:szCs w:val="22"/>
            <w:u w:val="none"/>
          </w:rPr>
          <w:t xml:space="preserve"> </w:t>
        </w:r>
      </w:hyperlink>
      <w:bookmarkStart w:id="0" w:name="_Hlk127954532"/>
      <w:r w:rsidR="00D320F8" w:rsidRPr="00F17677">
        <w:rPr>
          <w:sz w:val="22"/>
          <w:szCs w:val="22"/>
        </w:rPr>
        <w:t>Before applying, please read through specifications outlined in this cover sheet.</w:t>
      </w:r>
    </w:p>
    <w:p w14:paraId="4C249048" w14:textId="77777777" w:rsidR="00D320F8" w:rsidRPr="00D00AA2" w:rsidRDefault="00D320F8" w:rsidP="007237A0">
      <w:pPr>
        <w:rPr>
          <w:sz w:val="16"/>
          <w:szCs w:val="16"/>
        </w:rPr>
      </w:pPr>
    </w:p>
    <w:p w14:paraId="32802818" w14:textId="540F8E47" w:rsidR="0099392B" w:rsidRPr="00F17677" w:rsidRDefault="00281E58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Match is not required, </w:t>
      </w:r>
      <w:r w:rsidR="009143A4" w:rsidRPr="00F17677">
        <w:rPr>
          <w:sz w:val="22"/>
          <w:szCs w:val="22"/>
        </w:rPr>
        <w:t>but proposals showing matching fund commitment through in-kind services (such as volunteer hours</w:t>
      </w:r>
      <w:r w:rsidR="003D4FED" w:rsidRPr="00F17677">
        <w:rPr>
          <w:sz w:val="22"/>
          <w:szCs w:val="22"/>
        </w:rPr>
        <w:t>),</w:t>
      </w:r>
      <w:r w:rsidR="009143A4" w:rsidRPr="00F17677">
        <w:rPr>
          <w:sz w:val="22"/>
          <w:szCs w:val="22"/>
        </w:rPr>
        <w:t xml:space="preserve"> or direct funding </w:t>
      </w:r>
      <w:r w:rsidR="003D4FED" w:rsidRPr="00F17677">
        <w:rPr>
          <w:sz w:val="22"/>
          <w:szCs w:val="22"/>
        </w:rPr>
        <w:t>from other sources</w:t>
      </w:r>
      <w:r w:rsidR="009143A4" w:rsidRPr="00F17677">
        <w:rPr>
          <w:sz w:val="22"/>
          <w:szCs w:val="22"/>
        </w:rPr>
        <w:t xml:space="preserve"> will receive special consideration</w:t>
      </w:r>
      <w:r w:rsidRPr="00F17677">
        <w:rPr>
          <w:sz w:val="22"/>
          <w:szCs w:val="22"/>
        </w:rPr>
        <w:t xml:space="preserve">. </w:t>
      </w:r>
      <w:bookmarkEnd w:id="0"/>
      <w:r w:rsidR="007237A0" w:rsidRPr="00F17677">
        <w:rPr>
          <w:sz w:val="22"/>
          <w:szCs w:val="22"/>
        </w:rPr>
        <w:t xml:space="preserve">Preference will </w:t>
      </w:r>
      <w:r w:rsidR="00A6409C" w:rsidRPr="00F17677">
        <w:rPr>
          <w:sz w:val="22"/>
          <w:szCs w:val="22"/>
        </w:rPr>
        <w:t xml:space="preserve">also </w:t>
      </w:r>
      <w:r w:rsidR="007237A0" w:rsidRPr="00F17677">
        <w:rPr>
          <w:sz w:val="22"/>
          <w:szCs w:val="22"/>
        </w:rPr>
        <w:t>be given to projects in communities that have been historically underserved by CHNEP grants</w:t>
      </w:r>
      <w:r w:rsidR="00A6409C" w:rsidRPr="00F17677">
        <w:rPr>
          <w:sz w:val="22"/>
          <w:szCs w:val="22"/>
        </w:rPr>
        <w:t xml:space="preserve"> as well as new applicant and projects</w:t>
      </w:r>
      <w:r w:rsidR="007237A0" w:rsidRPr="00F17677">
        <w:rPr>
          <w:sz w:val="22"/>
          <w:szCs w:val="22"/>
        </w:rPr>
        <w:t>.</w:t>
      </w:r>
      <w:r w:rsidR="005251C6" w:rsidRPr="00F17677">
        <w:rPr>
          <w:sz w:val="22"/>
          <w:szCs w:val="22"/>
        </w:rPr>
        <w:t xml:space="preserve"> </w:t>
      </w:r>
    </w:p>
    <w:p w14:paraId="1B0B3D7B" w14:textId="7E8C9BE9" w:rsidR="005251C6" w:rsidRPr="00F17677" w:rsidRDefault="005251C6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Please read the following restrictions </w:t>
      </w:r>
      <w:r w:rsidR="0085500B" w:rsidRPr="00F17677">
        <w:rPr>
          <w:sz w:val="22"/>
          <w:szCs w:val="22"/>
        </w:rPr>
        <w:t xml:space="preserve">regarding eligibility </w:t>
      </w:r>
      <w:r w:rsidRPr="00F17677">
        <w:rPr>
          <w:sz w:val="22"/>
          <w:szCs w:val="22"/>
        </w:rPr>
        <w:t>carefully.</w:t>
      </w:r>
      <w:r w:rsidR="009403DF" w:rsidRPr="00F17677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 xml:space="preserve">The CHNEP does </w:t>
      </w:r>
      <w:r w:rsidRPr="00F17677">
        <w:rPr>
          <w:b/>
          <w:sz w:val="22"/>
          <w:szCs w:val="22"/>
        </w:rPr>
        <w:t>NOT</w:t>
      </w:r>
      <w:r w:rsidRPr="00F17677">
        <w:rPr>
          <w:sz w:val="22"/>
          <w:szCs w:val="22"/>
        </w:rPr>
        <w:t xml:space="preserve"> fund:</w:t>
      </w:r>
    </w:p>
    <w:p w14:paraId="19426875" w14:textId="0C3BF9A8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Events or services for which there is an admission fee or charge; CHNEP will consider providing support for scholarships to allow participation by those who would not otherwise be able to</w:t>
      </w:r>
      <w:r w:rsidR="0021026C">
        <w:rPr>
          <w:sz w:val="22"/>
          <w:szCs w:val="22"/>
        </w:rPr>
        <w:t xml:space="preserve"> </w:t>
      </w:r>
      <w:proofErr w:type="gramStart"/>
      <w:r w:rsidR="0021026C">
        <w:rPr>
          <w:sz w:val="22"/>
          <w:szCs w:val="22"/>
        </w:rPr>
        <w:t>attend</w:t>
      </w:r>
      <w:r w:rsidRPr="00F17677">
        <w:rPr>
          <w:sz w:val="22"/>
          <w:szCs w:val="22"/>
        </w:rPr>
        <w:t>;</w:t>
      </w:r>
      <w:proofErr w:type="gramEnd"/>
    </w:p>
    <w:p w14:paraId="23AE2301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Restoration or improvements on private </w:t>
      </w:r>
      <w:proofErr w:type="gramStart"/>
      <w:r w:rsidRPr="00F17677">
        <w:rPr>
          <w:sz w:val="22"/>
          <w:szCs w:val="22"/>
        </w:rPr>
        <w:t>property;</w:t>
      </w:r>
      <w:proofErr w:type="gramEnd"/>
    </w:p>
    <w:p w14:paraId="6A819050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Projects that personally benefit the </w:t>
      </w:r>
      <w:proofErr w:type="gramStart"/>
      <w:r w:rsidRPr="00F17677">
        <w:rPr>
          <w:sz w:val="22"/>
          <w:szCs w:val="22"/>
        </w:rPr>
        <w:t>applicant;</w:t>
      </w:r>
      <w:proofErr w:type="gramEnd"/>
    </w:p>
    <w:p w14:paraId="078A3AB0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Political action or legislative </w:t>
      </w:r>
      <w:proofErr w:type="gramStart"/>
      <w:r w:rsidRPr="00F17677">
        <w:rPr>
          <w:sz w:val="22"/>
          <w:szCs w:val="22"/>
        </w:rPr>
        <w:t>advocacy;</w:t>
      </w:r>
      <w:proofErr w:type="gramEnd"/>
    </w:p>
    <w:p w14:paraId="5CFA1B72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Fundraising </w:t>
      </w:r>
      <w:proofErr w:type="gramStart"/>
      <w:r w:rsidRPr="00F17677">
        <w:rPr>
          <w:sz w:val="22"/>
          <w:szCs w:val="22"/>
        </w:rPr>
        <w:t>activities;</w:t>
      </w:r>
      <w:proofErr w:type="gramEnd"/>
    </w:p>
    <w:p w14:paraId="01FBD662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Projects completed prior to the award of the </w:t>
      </w:r>
      <w:proofErr w:type="gramStart"/>
      <w:r w:rsidRPr="00F17677">
        <w:rPr>
          <w:sz w:val="22"/>
          <w:szCs w:val="22"/>
        </w:rPr>
        <w:t>grant;</w:t>
      </w:r>
      <w:proofErr w:type="gramEnd"/>
    </w:p>
    <w:p w14:paraId="355C2BA5" w14:textId="77777777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Items that will be sold by the grant </w:t>
      </w:r>
      <w:proofErr w:type="gramStart"/>
      <w:r w:rsidRPr="00F17677">
        <w:rPr>
          <w:sz w:val="22"/>
          <w:szCs w:val="22"/>
        </w:rPr>
        <w:t>recipient;</w:t>
      </w:r>
      <w:proofErr w:type="gramEnd"/>
    </w:p>
    <w:p w14:paraId="2C031BB5" w14:textId="778C63A6" w:rsidR="005251C6" w:rsidRPr="00F17677" w:rsidRDefault="005251C6" w:rsidP="0020390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Reprinting of existing material unless part of a larger educational </w:t>
      </w:r>
      <w:proofErr w:type="gramStart"/>
      <w:r w:rsidRPr="00F17677">
        <w:rPr>
          <w:sz w:val="22"/>
          <w:szCs w:val="22"/>
        </w:rPr>
        <w:t>program</w:t>
      </w:r>
      <w:r w:rsidR="0021026C">
        <w:rPr>
          <w:sz w:val="22"/>
          <w:szCs w:val="22"/>
        </w:rPr>
        <w:t>;</w:t>
      </w:r>
      <w:proofErr w:type="gramEnd"/>
    </w:p>
    <w:p w14:paraId="0C3C387E" w14:textId="7285553C" w:rsidR="00E209CD" w:rsidRPr="00F17677" w:rsidRDefault="005251C6" w:rsidP="00AF731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Capital improvement or endowment funds, or usual operating </w:t>
      </w:r>
      <w:proofErr w:type="gramStart"/>
      <w:r w:rsidRPr="00F17677">
        <w:rPr>
          <w:sz w:val="22"/>
          <w:szCs w:val="22"/>
        </w:rPr>
        <w:t>costs</w:t>
      </w:r>
      <w:r w:rsidR="0021026C">
        <w:rPr>
          <w:sz w:val="22"/>
          <w:szCs w:val="22"/>
        </w:rPr>
        <w:t>;</w:t>
      </w:r>
      <w:proofErr w:type="gramEnd"/>
    </w:p>
    <w:p w14:paraId="7D4FEB26" w14:textId="77777777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Conference registrations and </w:t>
      </w:r>
      <w:proofErr w:type="gramStart"/>
      <w:r w:rsidRPr="00F17677">
        <w:rPr>
          <w:sz w:val="22"/>
          <w:szCs w:val="22"/>
        </w:rPr>
        <w:t>travel;</w:t>
      </w:r>
      <w:proofErr w:type="gramEnd"/>
    </w:p>
    <w:p w14:paraId="7DFD058A" w14:textId="79D8C40F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Gift cards or certificates</w:t>
      </w:r>
      <w:r w:rsidR="0021026C">
        <w:rPr>
          <w:sz w:val="22"/>
          <w:szCs w:val="22"/>
        </w:rPr>
        <w:t>,</w:t>
      </w:r>
      <w:r w:rsidRPr="00F17677">
        <w:rPr>
          <w:sz w:val="22"/>
          <w:szCs w:val="22"/>
        </w:rPr>
        <w:t xml:space="preserve"> </w:t>
      </w:r>
      <w:proofErr w:type="gramStart"/>
      <w:r w:rsidRPr="00F17677">
        <w:rPr>
          <w:sz w:val="22"/>
          <w:szCs w:val="22"/>
        </w:rPr>
        <w:t>and;</w:t>
      </w:r>
      <w:proofErr w:type="gramEnd"/>
    </w:p>
    <w:p w14:paraId="6ECA7F55" w14:textId="606404D6" w:rsidR="00E209CD" w:rsidRPr="00F17677" w:rsidRDefault="00E209CD" w:rsidP="00E209C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7677">
        <w:rPr>
          <w:sz w:val="22"/>
          <w:szCs w:val="22"/>
        </w:rPr>
        <w:t>Any activities related to permitting.</w:t>
      </w:r>
    </w:p>
    <w:p w14:paraId="62C825E0" w14:textId="77777777" w:rsidR="007F7E2A" w:rsidRPr="00D00AA2" w:rsidRDefault="007F7E2A">
      <w:pPr>
        <w:rPr>
          <w:sz w:val="16"/>
          <w:szCs w:val="16"/>
        </w:rPr>
      </w:pPr>
    </w:p>
    <w:p w14:paraId="57E7A5D9" w14:textId="207C9DF0" w:rsidR="00BB3440" w:rsidRDefault="007237A0" w:rsidP="007237A0">
      <w:pPr>
        <w:rPr>
          <w:sz w:val="22"/>
          <w:szCs w:val="22"/>
        </w:rPr>
      </w:pPr>
      <w:r w:rsidRPr="00F17677">
        <w:rPr>
          <w:b/>
          <w:sz w:val="22"/>
          <w:szCs w:val="22"/>
        </w:rPr>
        <w:t>We encourage reques</w:t>
      </w:r>
      <w:r w:rsidR="008215B3" w:rsidRPr="00F17677">
        <w:rPr>
          <w:b/>
          <w:sz w:val="22"/>
          <w:szCs w:val="22"/>
        </w:rPr>
        <w:t>ts for funding in the $500 to $</w:t>
      </w:r>
      <w:r w:rsidR="000654B4">
        <w:rPr>
          <w:b/>
          <w:sz w:val="22"/>
          <w:szCs w:val="22"/>
        </w:rPr>
        <w:t>9</w:t>
      </w:r>
      <w:r w:rsidRPr="00F17677">
        <w:rPr>
          <w:b/>
          <w:sz w:val="22"/>
          <w:szCs w:val="22"/>
        </w:rPr>
        <w:t>,</w:t>
      </w:r>
      <w:r w:rsidR="00FE7257" w:rsidRPr="00F17677">
        <w:rPr>
          <w:b/>
          <w:sz w:val="22"/>
          <w:szCs w:val="22"/>
        </w:rPr>
        <w:t>999</w:t>
      </w:r>
      <w:r w:rsidRPr="00F17677">
        <w:rPr>
          <w:b/>
          <w:sz w:val="22"/>
          <w:szCs w:val="22"/>
        </w:rPr>
        <w:t xml:space="preserve"> range</w:t>
      </w:r>
      <w:r w:rsidR="00FE7257" w:rsidRPr="00F17677">
        <w:rPr>
          <w:b/>
          <w:sz w:val="22"/>
          <w:szCs w:val="22"/>
        </w:rPr>
        <w:t xml:space="preserve">. All funding is reimbursement </w:t>
      </w:r>
      <w:r w:rsidR="00D320F8" w:rsidRPr="00F17677">
        <w:rPr>
          <w:b/>
          <w:sz w:val="22"/>
          <w:szCs w:val="22"/>
        </w:rPr>
        <w:t>based;</w:t>
      </w:r>
      <w:r w:rsidR="00FE7257" w:rsidRPr="00F17677">
        <w:rPr>
          <w:b/>
          <w:sz w:val="22"/>
          <w:szCs w:val="22"/>
        </w:rPr>
        <w:t xml:space="preserve"> no funding will </w:t>
      </w:r>
      <w:r w:rsidR="009678C7" w:rsidRPr="00F17677">
        <w:rPr>
          <w:b/>
          <w:sz w:val="22"/>
          <w:szCs w:val="22"/>
        </w:rPr>
        <w:t xml:space="preserve">be </w:t>
      </w:r>
      <w:r w:rsidR="00FE7257" w:rsidRPr="00F17677">
        <w:rPr>
          <w:b/>
          <w:sz w:val="22"/>
          <w:szCs w:val="22"/>
        </w:rPr>
        <w:t>fronted for the project.</w:t>
      </w:r>
      <w:r w:rsidR="0099392B" w:rsidRPr="00F17677">
        <w:rPr>
          <w:b/>
          <w:sz w:val="22"/>
          <w:szCs w:val="22"/>
        </w:rPr>
        <w:t xml:space="preserve"> </w:t>
      </w:r>
    </w:p>
    <w:p w14:paraId="5CD9B90D" w14:textId="77777777" w:rsidR="00BB3440" w:rsidRDefault="00BB3440" w:rsidP="007237A0">
      <w:pPr>
        <w:rPr>
          <w:sz w:val="22"/>
          <w:szCs w:val="22"/>
        </w:rPr>
      </w:pPr>
    </w:p>
    <w:p w14:paraId="1F8B5FCF" w14:textId="52190696" w:rsidR="00436967" w:rsidRDefault="00BB3440" w:rsidP="007237A0">
      <w:pPr>
        <w:rPr>
          <w:sz w:val="22"/>
          <w:szCs w:val="22"/>
        </w:rPr>
      </w:pPr>
      <w:r>
        <w:rPr>
          <w:sz w:val="22"/>
          <w:szCs w:val="22"/>
        </w:rPr>
        <w:t>The timeline for Fiscal Year 2025 is October 1, 2024, through September 30, 2025. See upcoming deadlines below. Projects for FY25 should conclude by or before Sept</w:t>
      </w:r>
      <w:r w:rsidR="00FB6E38">
        <w:rPr>
          <w:sz w:val="22"/>
          <w:szCs w:val="22"/>
        </w:rPr>
        <w:t>ember</w:t>
      </w:r>
      <w:r>
        <w:rPr>
          <w:sz w:val="22"/>
          <w:szCs w:val="22"/>
        </w:rPr>
        <w:t xml:space="preserve"> 1, 2025.</w:t>
      </w:r>
    </w:p>
    <w:p w14:paraId="6D6DF0EF" w14:textId="77777777" w:rsidR="00BB3440" w:rsidRDefault="00BB3440" w:rsidP="007237A0">
      <w:pPr>
        <w:rPr>
          <w:sz w:val="22"/>
          <w:szCs w:val="22"/>
        </w:rPr>
      </w:pPr>
    </w:p>
    <w:p w14:paraId="2A91C894" w14:textId="673EC08E" w:rsidR="0099392B" w:rsidRDefault="00FE7257" w:rsidP="007237A0">
      <w:pPr>
        <w:rPr>
          <w:b/>
          <w:sz w:val="22"/>
          <w:szCs w:val="22"/>
        </w:rPr>
      </w:pPr>
      <w:r w:rsidRPr="00F17677">
        <w:rPr>
          <w:sz w:val="22"/>
          <w:szCs w:val="22"/>
        </w:rPr>
        <w:t xml:space="preserve">Reimbursement for Conservation Grants are based on ‘Deliverables’ or ‘Outcomes’ provided through the project, rather than cost receipts. Deliverables </w:t>
      </w:r>
      <w:r w:rsidR="00D320F8" w:rsidRPr="00F17677">
        <w:rPr>
          <w:sz w:val="22"/>
          <w:szCs w:val="22"/>
        </w:rPr>
        <w:t>will include</w:t>
      </w:r>
      <w:r w:rsidRPr="00F17677">
        <w:rPr>
          <w:sz w:val="22"/>
          <w:szCs w:val="22"/>
        </w:rPr>
        <w:t xml:space="preserve"> a final report that includes photos, metrics for </w:t>
      </w:r>
      <w:r w:rsidR="00D320F8" w:rsidRPr="00F17677">
        <w:rPr>
          <w:sz w:val="22"/>
          <w:szCs w:val="22"/>
        </w:rPr>
        <w:t xml:space="preserve">measuring </w:t>
      </w:r>
      <w:r w:rsidRPr="00F17677">
        <w:rPr>
          <w:sz w:val="22"/>
          <w:szCs w:val="22"/>
        </w:rPr>
        <w:t xml:space="preserve">success, etc. which will be reviewed and approved by CHNEP staff to ensure they meet the specifications provided through the initial application. </w:t>
      </w:r>
    </w:p>
    <w:p w14:paraId="266B9066" w14:textId="77777777" w:rsidR="00436967" w:rsidRPr="00436967" w:rsidRDefault="00436967" w:rsidP="007237A0">
      <w:pPr>
        <w:rPr>
          <w:b/>
          <w:sz w:val="22"/>
          <w:szCs w:val="22"/>
        </w:rPr>
      </w:pPr>
    </w:p>
    <w:p w14:paraId="5A322941" w14:textId="401DC377" w:rsidR="00A51709" w:rsidRDefault="007237A0" w:rsidP="00A51709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Once your application is received, it will be evaluated based on the information provided. </w:t>
      </w:r>
      <w:r w:rsidR="00FE7257" w:rsidRPr="00F17677">
        <w:rPr>
          <w:sz w:val="22"/>
          <w:szCs w:val="22"/>
        </w:rPr>
        <w:t xml:space="preserve">CHNEP </w:t>
      </w:r>
      <w:r w:rsidR="00F631F1">
        <w:rPr>
          <w:sz w:val="22"/>
          <w:szCs w:val="22"/>
        </w:rPr>
        <w:t xml:space="preserve">staff </w:t>
      </w:r>
      <w:r w:rsidRPr="00F17677">
        <w:rPr>
          <w:sz w:val="22"/>
          <w:szCs w:val="22"/>
        </w:rPr>
        <w:t xml:space="preserve">will notify </w:t>
      </w:r>
      <w:r w:rsidR="00436967" w:rsidRPr="00F17677">
        <w:rPr>
          <w:sz w:val="22"/>
          <w:szCs w:val="22"/>
        </w:rPr>
        <w:t xml:space="preserve">you </w:t>
      </w:r>
      <w:r w:rsidR="00436967">
        <w:rPr>
          <w:sz w:val="22"/>
          <w:szCs w:val="22"/>
        </w:rPr>
        <w:t>via</w:t>
      </w:r>
      <w:r w:rsidR="00436967" w:rsidRPr="00F17677">
        <w:rPr>
          <w:sz w:val="22"/>
          <w:szCs w:val="22"/>
        </w:rPr>
        <w:t xml:space="preserve"> e-mail </w:t>
      </w:r>
      <w:r w:rsidR="00436967">
        <w:rPr>
          <w:sz w:val="22"/>
          <w:szCs w:val="22"/>
        </w:rPr>
        <w:t xml:space="preserve">once the application is received and will contact you again regarding </w:t>
      </w:r>
      <w:r w:rsidRPr="00F17677">
        <w:rPr>
          <w:sz w:val="22"/>
          <w:szCs w:val="22"/>
        </w:rPr>
        <w:t>the status of your application</w:t>
      </w:r>
      <w:r w:rsidR="00436967">
        <w:rPr>
          <w:sz w:val="22"/>
          <w:szCs w:val="22"/>
        </w:rPr>
        <w:t xml:space="preserve"> and/or </w:t>
      </w:r>
      <w:r w:rsidR="00436967" w:rsidRPr="00436967">
        <w:rPr>
          <w:sz w:val="22"/>
          <w:szCs w:val="22"/>
        </w:rPr>
        <w:t xml:space="preserve">award notification in </w:t>
      </w:r>
      <w:r w:rsidR="00BB3440">
        <w:rPr>
          <w:sz w:val="22"/>
          <w:szCs w:val="22"/>
        </w:rPr>
        <w:t>September</w:t>
      </w:r>
      <w:r w:rsidR="00436967" w:rsidRPr="00436967">
        <w:rPr>
          <w:sz w:val="22"/>
          <w:szCs w:val="22"/>
        </w:rPr>
        <w:t xml:space="preserve"> 2024.</w:t>
      </w:r>
    </w:p>
    <w:p w14:paraId="15E3AD67" w14:textId="1331BEC3" w:rsidR="005540B2" w:rsidRPr="00436967" w:rsidRDefault="005540B2" w:rsidP="00436967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436967">
        <w:rPr>
          <w:b/>
          <w:bCs/>
          <w:sz w:val="22"/>
          <w:szCs w:val="22"/>
        </w:rPr>
        <w:t>S</w:t>
      </w:r>
      <w:r w:rsidR="00BB3440">
        <w:rPr>
          <w:b/>
          <w:bCs/>
          <w:sz w:val="22"/>
          <w:szCs w:val="22"/>
        </w:rPr>
        <w:t>ummer</w:t>
      </w:r>
      <w:r w:rsidRPr="00436967">
        <w:rPr>
          <w:b/>
          <w:bCs/>
          <w:sz w:val="22"/>
          <w:szCs w:val="22"/>
        </w:rPr>
        <w:t xml:space="preserve"> Deadline is A</w:t>
      </w:r>
      <w:r w:rsidR="00BB3440">
        <w:rPr>
          <w:b/>
          <w:bCs/>
          <w:sz w:val="22"/>
          <w:szCs w:val="22"/>
        </w:rPr>
        <w:t>ugust</w:t>
      </w:r>
      <w:r w:rsidRPr="00436967">
        <w:rPr>
          <w:b/>
          <w:bCs/>
          <w:sz w:val="22"/>
          <w:szCs w:val="22"/>
        </w:rPr>
        <w:t xml:space="preserve"> 1, </w:t>
      </w:r>
      <w:proofErr w:type="gramStart"/>
      <w:r w:rsidRPr="00436967">
        <w:rPr>
          <w:b/>
          <w:bCs/>
          <w:sz w:val="22"/>
          <w:szCs w:val="22"/>
        </w:rPr>
        <w:t>2024</w:t>
      </w:r>
      <w:proofErr w:type="gramEnd"/>
      <w:r w:rsidRPr="00436967">
        <w:rPr>
          <w:b/>
          <w:bCs/>
          <w:sz w:val="22"/>
          <w:szCs w:val="22"/>
        </w:rPr>
        <w:t xml:space="preserve"> for a </w:t>
      </w:r>
      <w:r w:rsidR="00BB3440">
        <w:rPr>
          <w:b/>
          <w:bCs/>
          <w:sz w:val="22"/>
          <w:szCs w:val="22"/>
        </w:rPr>
        <w:t>September</w:t>
      </w:r>
      <w:r w:rsidRPr="00436967">
        <w:rPr>
          <w:b/>
          <w:bCs/>
          <w:sz w:val="22"/>
          <w:szCs w:val="22"/>
        </w:rPr>
        <w:t xml:space="preserve"> 2024 award notice</w:t>
      </w:r>
    </w:p>
    <w:p w14:paraId="4E82F7D3" w14:textId="77777777" w:rsidR="00D320F8" w:rsidRPr="00D00AA2" w:rsidRDefault="00D320F8" w:rsidP="007237A0">
      <w:pPr>
        <w:rPr>
          <w:sz w:val="16"/>
          <w:szCs w:val="16"/>
        </w:rPr>
      </w:pPr>
    </w:p>
    <w:p w14:paraId="698D79B4" w14:textId="5B35DCB9" w:rsidR="0099392B" w:rsidRDefault="00720EA7" w:rsidP="007237A0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Applications should be submitted via email to </w:t>
      </w:r>
      <w:hyperlink r:id="rId11" w:history="1">
        <w:r w:rsidRPr="00F17677">
          <w:rPr>
            <w:rStyle w:val="Hyperlink"/>
            <w:sz w:val="22"/>
            <w:szCs w:val="22"/>
          </w:rPr>
          <w:t>Grants@chnep.org</w:t>
        </w:r>
      </w:hyperlink>
      <w:r w:rsidRPr="00F17677">
        <w:rPr>
          <w:sz w:val="22"/>
          <w:szCs w:val="22"/>
        </w:rPr>
        <w:t xml:space="preserve">, by 5:00 pm on </w:t>
      </w:r>
      <w:r w:rsidR="005540B2">
        <w:rPr>
          <w:sz w:val="22"/>
          <w:szCs w:val="22"/>
        </w:rPr>
        <w:t xml:space="preserve">the due date for that cycle. </w:t>
      </w:r>
      <w:r w:rsidRPr="00F17677">
        <w:rPr>
          <w:sz w:val="22"/>
          <w:szCs w:val="22"/>
        </w:rPr>
        <w:t xml:space="preserve">Questions </w:t>
      </w:r>
      <w:r w:rsidR="005540B2">
        <w:rPr>
          <w:sz w:val="22"/>
          <w:szCs w:val="22"/>
        </w:rPr>
        <w:t xml:space="preserve">can be submitted via email to: </w:t>
      </w:r>
      <w:hyperlink r:id="rId12" w:history="1">
        <w:r w:rsidR="005540B2" w:rsidRPr="00F17677">
          <w:rPr>
            <w:rStyle w:val="Hyperlink"/>
            <w:sz w:val="22"/>
            <w:szCs w:val="22"/>
          </w:rPr>
          <w:t>Grants@chnep.org</w:t>
        </w:r>
      </w:hyperlink>
      <w:r w:rsidR="005540B2">
        <w:rPr>
          <w:sz w:val="22"/>
          <w:szCs w:val="22"/>
        </w:rPr>
        <w:t xml:space="preserve"> or by </w:t>
      </w:r>
      <w:r w:rsidRPr="00F17677">
        <w:rPr>
          <w:sz w:val="22"/>
          <w:szCs w:val="22"/>
        </w:rPr>
        <w:t xml:space="preserve">calling </w:t>
      </w:r>
      <w:r w:rsidR="005540B2">
        <w:rPr>
          <w:sz w:val="22"/>
          <w:szCs w:val="22"/>
        </w:rPr>
        <w:t xml:space="preserve">the CHNEP main line </w:t>
      </w:r>
      <w:r w:rsidRPr="00F17677">
        <w:rPr>
          <w:sz w:val="22"/>
          <w:szCs w:val="22"/>
        </w:rPr>
        <w:t>(941) 833-658</w:t>
      </w:r>
      <w:r w:rsidR="005540B2">
        <w:rPr>
          <w:sz w:val="22"/>
          <w:szCs w:val="22"/>
        </w:rPr>
        <w:t>0</w:t>
      </w:r>
      <w:r w:rsidRPr="00F17677">
        <w:rPr>
          <w:sz w:val="22"/>
          <w:szCs w:val="22"/>
        </w:rPr>
        <w:t>.</w:t>
      </w:r>
    </w:p>
    <w:p w14:paraId="1A3A811D" w14:textId="77777777" w:rsidR="00D00AA2" w:rsidRPr="00D00AA2" w:rsidRDefault="00D00AA2" w:rsidP="007237A0">
      <w:pPr>
        <w:rPr>
          <w:sz w:val="16"/>
          <w:szCs w:val="16"/>
        </w:rPr>
      </w:pPr>
    </w:p>
    <w:p w14:paraId="3B88F042" w14:textId="3127B1B8" w:rsidR="00FE7257" w:rsidRPr="00F17677" w:rsidRDefault="007237A0" w:rsidP="00467C8D">
      <w:pPr>
        <w:spacing w:before="0" w:after="0"/>
        <w:rPr>
          <w:sz w:val="22"/>
          <w:szCs w:val="22"/>
        </w:rPr>
      </w:pPr>
      <w:r w:rsidRPr="00F17677">
        <w:rPr>
          <w:sz w:val="22"/>
          <w:szCs w:val="22"/>
        </w:rPr>
        <w:lastRenderedPageBreak/>
        <w:t xml:space="preserve">The application </w:t>
      </w:r>
      <w:r w:rsidR="008071ED" w:rsidRPr="00F17677">
        <w:rPr>
          <w:sz w:val="22"/>
          <w:szCs w:val="22"/>
        </w:rPr>
        <w:t>on the following pages</w:t>
      </w:r>
      <w:r w:rsidR="00FE7257" w:rsidRPr="00F17677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 xml:space="preserve">allows you to tell us about your project. </w:t>
      </w:r>
      <w:r w:rsidR="00650DC2" w:rsidRPr="00F17677">
        <w:rPr>
          <w:sz w:val="22"/>
          <w:szCs w:val="22"/>
        </w:rPr>
        <w:t xml:space="preserve">Please </w:t>
      </w:r>
      <w:r w:rsidRPr="00F17677">
        <w:rPr>
          <w:sz w:val="22"/>
          <w:szCs w:val="22"/>
        </w:rPr>
        <w:t xml:space="preserve">complete all fields for the application to be </w:t>
      </w:r>
      <w:r w:rsidR="00460B68" w:rsidRPr="00F17677">
        <w:rPr>
          <w:sz w:val="22"/>
          <w:szCs w:val="22"/>
        </w:rPr>
        <w:t xml:space="preserve">evaluated </w:t>
      </w:r>
      <w:r w:rsidRPr="00F17677">
        <w:rPr>
          <w:sz w:val="22"/>
          <w:szCs w:val="22"/>
        </w:rPr>
        <w:t xml:space="preserve">for funding. If a field does not apply to you or your organization, please type in “NA”. </w:t>
      </w:r>
    </w:p>
    <w:p w14:paraId="3ACB4095" w14:textId="77777777" w:rsidR="008D0133" w:rsidRPr="0036244F" w:rsidRDefault="00855A6B" w:rsidP="00F17677">
      <w:pPr>
        <w:pStyle w:val="Heading2"/>
        <w:spacing w:before="0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98"/>
        <w:gridCol w:w="7882"/>
      </w:tblGrid>
      <w:tr w:rsidR="007237A0" w14:paraId="446E5C0E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227960A2" w14:textId="77777777" w:rsidR="007237A0" w:rsidRDefault="007237A0" w:rsidP="00A01B1C">
            <w:r>
              <w:t>Project Title</w:t>
            </w:r>
          </w:p>
        </w:tc>
        <w:sdt>
          <w:sdtPr>
            <w:id w:val="721254756"/>
            <w:placeholder>
              <w:docPart w:val="D94758AB2FC04C70B6C681451250EBEA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57CEBCA" w14:textId="45420795" w:rsidR="007237A0" w:rsidRDefault="00A439AF">
                <w:r>
                  <w:t>C</w:t>
                </w:r>
                <w:r w:rsidRPr="008D0946">
                  <w:rPr>
                    <w:rStyle w:val="PlaceholderText"/>
                  </w:rPr>
                  <w:t xml:space="preserve">lick or tap here to enter </w:t>
                </w:r>
                <w:r w:rsidR="00251CB4">
                  <w:rPr>
                    <w:rStyle w:val="PlaceholderText"/>
                  </w:rPr>
                  <w:t>project title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D0613" w14:paraId="53FE5E40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58CE5D5A" w14:textId="77777777" w:rsidR="004D0613" w:rsidRDefault="004D0613" w:rsidP="00A01B1C">
            <w:r>
              <w:t>Short Description of Project (2-3 sentences)</w:t>
            </w:r>
          </w:p>
        </w:tc>
        <w:sdt>
          <w:sdtPr>
            <w:id w:val="-53164258"/>
            <w:placeholder>
              <w:docPart w:val="29EDD9D780C842729334DE1BA5FE44CA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FE01E7B" w14:textId="0BFBA49E" w:rsidR="004D061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3D26561" w14:textId="77777777" w:rsidTr="00C36452">
        <w:tc>
          <w:tcPr>
            <w:tcW w:w="21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072A9F8" w14:textId="1EF6F110" w:rsidR="008D0133" w:rsidRPr="00112AFE" w:rsidRDefault="00D320F8" w:rsidP="00A01B1C">
            <w:r>
              <w:t xml:space="preserve">Contact </w:t>
            </w:r>
            <w:r w:rsidR="008D0133">
              <w:t>Name</w:t>
            </w:r>
            <w:r w:rsidR="007237A0">
              <w:t xml:space="preserve"> and Title</w:t>
            </w:r>
          </w:p>
        </w:tc>
        <w:sdt>
          <w:sdtPr>
            <w:id w:val="1471483912"/>
            <w:placeholder>
              <w:docPart w:val="1873A83E4D1D4E7EBB45CB0A2C506BBF"/>
            </w:placeholder>
            <w:showingPlcHdr/>
            <w:text/>
          </w:sdtPr>
          <w:sdtEndPr/>
          <w:sdtContent>
            <w:tc>
              <w:tcPr>
                <w:tcW w:w="78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9EF7E70" w14:textId="18723A08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 and title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BB295B9" w14:textId="77777777" w:rsidTr="00C36452">
        <w:tc>
          <w:tcPr>
            <w:tcW w:w="2198" w:type="dxa"/>
            <w:vAlign w:val="center"/>
          </w:tcPr>
          <w:p w14:paraId="19881A2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073582047"/>
            <w:placeholder>
              <w:docPart w:val="96DEBF00BE2B4D7BA9FFAFF359D24BC8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155FEA77" w14:textId="4596B106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address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10866F2" w14:textId="77777777" w:rsidTr="00C36452">
        <w:tc>
          <w:tcPr>
            <w:tcW w:w="2198" w:type="dxa"/>
            <w:vAlign w:val="center"/>
          </w:tcPr>
          <w:p w14:paraId="2D26A06B" w14:textId="20C1BAD3" w:rsidR="008D0133" w:rsidRPr="00112AFE" w:rsidRDefault="008D0133" w:rsidP="00A01B1C">
            <w:r>
              <w:t>City</w:t>
            </w:r>
            <w:r w:rsidR="00DF7C19">
              <w:t>,</w:t>
            </w:r>
            <w:r>
              <w:t xml:space="preserve"> S</w:t>
            </w:r>
            <w:r w:rsidR="00C36452">
              <w:t>tate</w:t>
            </w:r>
            <w:r w:rsidR="00DF7C19">
              <w:t>,</w:t>
            </w:r>
            <w:r>
              <w:t xml:space="preserve"> ZIP Code</w:t>
            </w:r>
          </w:p>
        </w:tc>
        <w:sdt>
          <w:sdtPr>
            <w:id w:val="-1353098423"/>
            <w:placeholder>
              <w:docPart w:val="766FA119E5134C968DDE589CF03D6D43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3DE4E3EA" w14:textId="07347742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city, state and zip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9E8FAA0" w14:textId="77777777" w:rsidTr="00C36452">
        <w:tc>
          <w:tcPr>
            <w:tcW w:w="2198" w:type="dxa"/>
            <w:vAlign w:val="center"/>
          </w:tcPr>
          <w:p w14:paraId="0A620AB7" w14:textId="77777777" w:rsidR="008D0133" w:rsidRPr="00112AFE" w:rsidRDefault="008D0133" w:rsidP="00A01B1C">
            <w:r>
              <w:t>Phone</w:t>
            </w:r>
          </w:p>
        </w:tc>
        <w:sdt>
          <w:sdtPr>
            <w:id w:val="144088721"/>
            <w:placeholder>
              <w:docPart w:val="F6FB452D96C44149A22390728F1E73CA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6E41B5D1" w14:textId="49742350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phone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1864F0F1" w14:textId="77777777" w:rsidTr="00C36452">
        <w:tc>
          <w:tcPr>
            <w:tcW w:w="2198" w:type="dxa"/>
            <w:vAlign w:val="center"/>
          </w:tcPr>
          <w:p w14:paraId="29E3B4F4" w14:textId="77777777" w:rsidR="008D0133" w:rsidRPr="00112AFE" w:rsidRDefault="007237A0" w:rsidP="007237A0">
            <w:r>
              <w:t>E-Mail Address</w:t>
            </w:r>
          </w:p>
        </w:tc>
        <w:sdt>
          <w:sdtPr>
            <w:id w:val="460392951"/>
            <w:placeholder>
              <w:docPart w:val="B1690D09F4E54F12A952B0C23590F627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1FA1AC8A" w14:textId="7D79CE96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e-mail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67C44409" w14:textId="77777777" w:rsidTr="00C36452">
        <w:tc>
          <w:tcPr>
            <w:tcW w:w="2198" w:type="dxa"/>
            <w:vAlign w:val="center"/>
          </w:tcPr>
          <w:p w14:paraId="737C19FA" w14:textId="77777777" w:rsidR="008D0133" w:rsidRPr="00112AFE" w:rsidRDefault="007237A0" w:rsidP="007237A0">
            <w:r>
              <w:t>Organization Name</w:t>
            </w:r>
          </w:p>
        </w:tc>
        <w:sdt>
          <w:sdtPr>
            <w:id w:val="719323009"/>
            <w:placeholder>
              <w:docPart w:val="0540A6D3E4DC47538BAC278981522938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7AFD7025" w14:textId="34DB1368" w:rsidR="008D0133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organization name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7043CE92" w14:textId="77777777" w:rsidTr="00C36452">
        <w:tc>
          <w:tcPr>
            <w:tcW w:w="2198" w:type="dxa"/>
            <w:vAlign w:val="center"/>
          </w:tcPr>
          <w:p w14:paraId="6F72EC33" w14:textId="77777777" w:rsidR="007237A0" w:rsidRDefault="007237A0" w:rsidP="007237A0">
            <w:r>
              <w:t>Web address</w:t>
            </w:r>
          </w:p>
        </w:tc>
        <w:sdt>
          <w:sdtPr>
            <w:id w:val="1282614778"/>
            <w:placeholder>
              <w:docPart w:val="BBD233940E0B470ABDB2C1BAB342A479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26DC660D" w14:textId="41EB3FE3" w:rsidR="007237A0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web address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5F449FC9" w14:textId="77777777" w:rsidTr="00C36452">
        <w:tc>
          <w:tcPr>
            <w:tcW w:w="2198" w:type="dxa"/>
            <w:vAlign w:val="center"/>
          </w:tcPr>
          <w:p w14:paraId="7458ACAC" w14:textId="77777777" w:rsidR="007237A0" w:rsidRDefault="007237A0" w:rsidP="007237A0">
            <w:r>
              <w:t>Amount requested</w:t>
            </w:r>
          </w:p>
        </w:tc>
        <w:sdt>
          <w:sdtPr>
            <w:id w:val="650186229"/>
            <w:placeholder>
              <w:docPart w:val="880585647BF54748A2050A428BE9A91C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08E54995" w14:textId="79267C1B" w:rsidR="007237A0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237A0" w14:paraId="346E4689" w14:textId="77777777" w:rsidTr="00C36452">
        <w:tc>
          <w:tcPr>
            <w:tcW w:w="2198" w:type="dxa"/>
            <w:vAlign w:val="center"/>
          </w:tcPr>
          <w:p w14:paraId="66B2C6DF" w14:textId="77777777" w:rsidR="007237A0" w:rsidRDefault="007237A0" w:rsidP="007237A0">
            <w:r>
              <w:t>Total Cost of Project</w:t>
            </w:r>
          </w:p>
        </w:tc>
        <w:sdt>
          <w:sdtPr>
            <w:id w:val="1414669471"/>
            <w:placeholder>
              <w:docPart w:val="4FC172A830B747959188C818742310EE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73844594" w14:textId="5BDC91FB" w:rsidR="007237A0" w:rsidRDefault="00A439AF">
                <w:r w:rsidRPr="008D0946">
                  <w:rPr>
                    <w:rStyle w:val="PlaceholderText"/>
                  </w:rPr>
                  <w:t>Click or tap here to enter t</w:t>
                </w:r>
                <w:r w:rsidR="00251CB4">
                  <w:rPr>
                    <w:rStyle w:val="PlaceholderText"/>
                  </w:rPr>
                  <w:t>otal cost of project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E3FCE" w14:paraId="5109DAEC" w14:textId="77777777" w:rsidTr="009678C7">
        <w:trPr>
          <w:trHeight w:val="350"/>
        </w:trPr>
        <w:tc>
          <w:tcPr>
            <w:tcW w:w="2198" w:type="dxa"/>
            <w:vAlign w:val="center"/>
          </w:tcPr>
          <w:p w14:paraId="0594D4B5" w14:textId="1595FF27" w:rsidR="00FE3FCE" w:rsidRDefault="00DF7C19" w:rsidP="007D6059">
            <w:r>
              <w:t xml:space="preserve">Name of Entity that will accept </w:t>
            </w:r>
            <w:r w:rsidR="00D320F8">
              <w:t xml:space="preserve">Conservation </w:t>
            </w:r>
            <w:r>
              <w:t>Grant reimbursement</w:t>
            </w:r>
            <w:r w:rsidR="007D6059">
              <w:t xml:space="preserve"> </w:t>
            </w:r>
            <w:r w:rsidR="007D6059" w:rsidRPr="009678C7">
              <w:rPr>
                <w:sz w:val="16"/>
                <w:szCs w:val="16"/>
              </w:rPr>
              <w:t>(W-9 form is required)</w:t>
            </w:r>
          </w:p>
        </w:tc>
        <w:sdt>
          <w:sdtPr>
            <w:id w:val="-1170786107"/>
            <w:placeholder>
              <w:docPart w:val="1185C7CAB8FC421F9BBE8358E107BF6B"/>
            </w:placeholder>
            <w:showingPlcHdr/>
            <w:text/>
          </w:sdtPr>
          <w:sdtEndPr/>
          <w:sdtContent>
            <w:tc>
              <w:tcPr>
                <w:tcW w:w="7882" w:type="dxa"/>
                <w:vAlign w:val="center"/>
              </w:tcPr>
              <w:p w14:paraId="39B0DC8D" w14:textId="2320AE30" w:rsidR="00FE3FCE" w:rsidRDefault="00A439AF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 of entity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207770" w14:textId="77777777" w:rsidR="005251C6" w:rsidRDefault="005251C6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3292C626" w14:textId="77777777" w:rsidR="00855A6B" w:rsidRDefault="00E76F11" w:rsidP="00F17677">
      <w:pPr>
        <w:pStyle w:val="Heading2"/>
        <w:spacing w:before="0"/>
      </w:pPr>
      <w:r>
        <w:t>Critical questions</w:t>
      </w:r>
    </w:p>
    <w:p w14:paraId="43C87E11" w14:textId="7212D189" w:rsidR="007237A0" w:rsidRDefault="007237A0" w:rsidP="00D94AA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 agree to complete the project and submit the final report b</w:t>
      </w:r>
      <w:r w:rsidR="00532124">
        <w:t>efore</w:t>
      </w:r>
      <w:r>
        <w:t xml:space="preserve"> </w:t>
      </w:r>
      <w:r w:rsidR="00467C8D">
        <w:t>September 30</w:t>
      </w:r>
      <w:r w:rsidR="00187742">
        <w:t>, 202</w:t>
      </w:r>
      <w:r w:rsidR="0043022A">
        <w:t>4</w:t>
      </w:r>
      <w:r>
        <w:t>:</w:t>
      </w:r>
      <w:r w:rsidR="00D94AA4">
        <w:t xml:space="preserve">   </w:t>
      </w:r>
      <w:sdt>
        <w:sdtPr>
          <w:id w:val="-13726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D94AA4">
        <w:t xml:space="preserve"> Yes      </w:t>
      </w:r>
      <w:sdt>
        <w:sdtPr>
          <w:id w:val="-226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D94AA4">
        <w:t xml:space="preserve"> No</w:t>
      </w:r>
    </w:p>
    <w:p w14:paraId="7D992FFC" w14:textId="2356C325" w:rsidR="00037D49" w:rsidRDefault="00037D49" w:rsidP="0003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Has the CHNEP provided financial support to you or your organization in the past 5 years?</w:t>
      </w:r>
      <w:sdt>
        <w:sdtPr>
          <w:id w:val="1512727036"/>
          <w:placeholder>
            <w:docPart w:val="5AC5E7CDD1C2432BB26EB7EE17FB65FA"/>
          </w:placeholder>
          <w:showingPlcHdr/>
          <w:text/>
        </w:sdtPr>
        <w:sdtEndPr/>
        <w:sdtContent>
          <w:r w:rsidR="005E2DAE" w:rsidRPr="008D0946">
            <w:rPr>
              <w:rStyle w:val="PlaceholderText"/>
            </w:rPr>
            <w:t>Click or tap here to enter text.</w:t>
          </w:r>
        </w:sdtContent>
      </w:sdt>
    </w:p>
    <w:p w14:paraId="78D2C044" w14:textId="47D781AE" w:rsidR="00037D49" w:rsidRDefault="00FB6E38" w:rsidP="0003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4689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7E579B">
        <w:t xml:space="preserve"> </w:t>
      </w:r>
      <w:r w:rsidR="0073440C">
        <w:t xml:space="preserve"> Yes </w:t>
      </w:r>
      <w:r w:rsidR="00037D49">
        <w:t xml:space="preserve">(please describe below) </w:t>
      </w:r>
      <w:r w:rsidR="007E579B">
        <w:t xml:space="preserve"> </w:t>
      </w:r>
      <w:sdt>
        <w:sdtPr>
          <w:id w:val="12122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AE">
            <w:rPr>
              <w:rFonts w:ascii="MS Gothic" w:eastAsia="MS Gothic" w:hAnsi="MS Gothic" w:hint="eastAsia"/>
            </w:rPr>
            <w:t>☐</w:t>
          </w:r>
        </w:sdtContent>
      </w:sdt>
      <w:r w:rsidR="00037D49">
        <w:t xml:space="preserve"> No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2"/>
        <w:gridCol w:w="7169"/>
        <w:gridCol w:w="1744"/>
      </w:tblGrid>
      <w:tr w:rsidR="00037D49" w14:paraId="2EE6B320" w14:textId="77777777" w:rsidTr="005E2DAE">
        <w:trPr>
          <w:trHeight w:val="738"/>
        </w:trPr>
        <w:tc>
          <w:tcPr>
            <w:tcW w:w="1162" w:type="dxa"/>
            <w:vAlign w:val="center"/>
          </w:tcPr>
          <w:p w14:paraId="4826FC4B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Date </w:t>
            </w:r>
          </w:p>
          <w:sdt>
            <w:sdtPr>
              <w:id w:val="-1597701209"/>
              <w:placeholder>
                <w:docPart w:val="C12AAD354A9847B398CFD108111B10E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AA9B260" w14:textId="337C6974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7169" w:type="dxa"/>
            <w:vAlign w:val="center"/>
          </w:tcPr>
          <w:p w14:paraId="7B2CBA47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Project Description</w:t>
            </w:r>
          </w:p>
          <w:sdt>
            <w:sdtPr>
              <w:id w:val="1528677580"/>
              <w:placeholder>
                <w:docPart w:val="F36145C951BF4D499F5AA2E2BBDBA3C5"/>
              </w:placeholder>
              <w:showingPlcHdr/>
              <w:text/>
            </w:sdtPr>
            <w:sdtEndPr/>
            <w:sdtContent>
              <w:p w14:paraId="7DF338D7" w14:textId="0446C320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Pr="008D094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44" w:type="dxa"/>
            <w:tcBorders>
              <w:right w:val="single" w:sz="4" w:space="0" w:color="auto"/>
            </w:tcBorders>
          </w:tcPr>
          <w:p w14:paraId="76D88477" w14:textId="77777777" w:rsidR="00037D49" w:rsidRDefault="00037D49" w:rsidP="00D94A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Award Amount</w:t>
            </w:r>
          </w:p>
          <w:sdt>
            <w:sdtPr>
              <w:id w:val="-1251195852"/>
              <w:placeholder>
                <w:docPart w:val="37702807929F4457B5D4F9C659843728"/>
              </w:placeholder>
              <w:showingPlcHdr/>
              <w:text/>
            </w:sdtPr>
            <w:sdtEndPr/>
            <w:sdtContent>
              <w:p w14:paraId="6B5ECCE1" w14:textId="2263AB05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37D49" w14:paraId="04C9220A" w14:textId="77777777" w:rsidTr="001424B4">
        <w:trPr>
          <w:trHeight w:val="288"/>
        </w:trPr>
        <w:sdt>
          <w:sdtPr>
            <w:id w:val="-324365119"/>
            <w:placeholder>
              <w:docPart w:val="442250A8495D45BE82CC11618BBB22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63728EF1" w14:textId="09F57CE8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907303"/>
            <w:placeholder>
              <w:docPart w:val="CA27F7FA67AB451198DC37A1A59072FB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3CE295DB" w14:textId="5C9A51A5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65634202"/>
            <w:placeholder>
              <w:docPart w:val="C5CFB7B86F0748DDB7811A120EC8F755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5B9BD863" w14:textId="18EFD057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037D49" w14:paraId="29F0E877" w14:textId="77777777" w:rsidTr="001424B4">
        <w:trPr>
          <w:trHeight w:val="288"/>
        </w:trPr>
        <w:sdt>
          <w:sdtPr>
            <w:id w:val="324101767"/>
            <w:placeholder>
              <w:docPart w:val="A940171DAABF4A5E833E7893E23658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332B8578" w14:textId="59BDB1C0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88317343"/>
            <w:placeholder>
              <w:docPart w:val="5A2B947B3AD349AEA70584DB4BEF2B52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27AC0A09" w14:textId="21D299B4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116824662"/>
            <w:placeholder>
              <w:docPart w:val="02E7FB92C9C24D8DBF46889CD6A9AE13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0E09D304" w14:textId="1831FAB5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7D49" w14:paraId="1ECF7E8C" w14:textId="77777777" w:rsidTr="001424B4">
        <w:trPr>
          <w:trHeight w:val="288"/>
        </w:trPr>
        <w:sdt>
          <w:sdtPr>
            <w:id w:val="-1726901979"/>
            <w:placeholder>
              <w:docPart w:val="17F10E8B7AD944B79F4F287650AC9E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1A12F6EC" w14:textId="4C24D9FE" w:rsidR="00037D49" w:rsidRDefault="003604CA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73957154"/>
            <w:placeholder>
              <w:docPart w:val="6F445C774686456FB7F41223276BB540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64977F78" w14:textId="0FDE4BC0" w:rsidR="00037D49" w:rsidRDefault="005E2DAE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88214143"/>
            <w:placeholder>
              <w:docPart w:val="773CBC558915440493C8BB479BA9E777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2302003A" w14:textId="4CF676DF" w:rsidR="00037D49" w:rsidRDefault="00EA2BF9" w:rsidP="00D94AA4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037D49" w14:paraId="2C9DA60A" w14:textId="77777777" w:rsidTr="001424B4">
        <w:trPr>
          <w:trHeight w:val="288"/>
        </w:trPr>
        <w:sdt>
          <w:sdtPr>
            <w:id w:val="1718395062"/>
            <w:placeholder>
              <w:docPart w:val="FC557C12EDD54F63A882FA054D11B3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vAlign w:val="center"/>
              </w:tcPr>
              <w:p w14:paraId="193693A8" w14:textId="6085B425" w:rsidR="00037D49" w:rsidRDefault="003604CA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24704723"/>
            <w:placeholder>
              <w:docPart w:val="CEBBEBF04C024207B99D823708139C6B"/>
            </w:placeholder>
            <w:showingPlcHdr/>
            <w:text/>
          </w:sdtPr>
          <w:sdtEndPr/>
          <w:sdtContent>
            <w:tc>
              <w:tcPr>
                <w:tcW w:w="7169" w:type="dxa"/>
                <w:vAlign w:val="center"/>
              </w:tcPr>
              <w:p w14:paraId="5DCB62DB" w14:textId="29B0D2FC" w:rsidR="00037D49" w:rsidRDefault="005E2DAE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description</w:t>
                </w:r>
                <w:r w:rsidR="00251CB4" w:rsidRPr="008D0946">
                  <w:rPr>
                    <w:rStyle w:val="PlaceholderText"/>
                  </w:rPr>
                  <w:t>.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92872732"/>
            <w:placeholder>
              <w:docPart w:val="F6761DD27A494DFC938A9D35066B3EAA"/>
            </w:placeholder>
            <w:showingPlcHdr/>
            <w:text/>
          </w:sdtPr>
          <w:sdtEndPr/>
          <w:sdtContent>
            <w:tc>
              <w:tcPr>
                <w:tcW w:w="1744" w:type="dxa"/>
                <w:tcBorders>
                  <w:right w:val="single" w:sz="4" w:space="0" w:color="auto"/>
                </w:tcBorders>
              </w:tcPr>
              <w:p w14:paraId="5E9C48B1" w14:textId="477262D2" w:rsidR="00037D49" w:rsidRDefault="00EA2BF9" w:rsidP="00037D49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amount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F78B26" w14:textId="5AC4C815" w:rsidR="008D0133" w:rsidRDefault="007237A0" w:rsidP="00F17677">
      <w:pPr>
        <w:pStyle w:val="Heading2"/>
        <w:spacing w:before="0"/>
      </w:pPr>
      <w:r>
        <w:lastRenderedPageBreak/>
        <w:t>Link to CHNEP Comprehensive Conservation and Management Plan</w:t>
      </w:r>
      <w:r w:rsidR="00EE1E6E">
        <w:t xml:space="preserve"> (CCMP)</w:t>
      </w:r>
    </w:p>
    <w:p w14:paraId="51A20F83" w14:textId="1194F9F1" w:rsidR="0097298E" w:rsidRPr="00286E82" w:rsidRDefault="007237A0" w:rsidP="009678C7">
      <w:pPr>
        <w:pStyle w:val="Heading3"/>
        <w:spacing w:after="0"/>
      </w:pPr>
      <w:r w:rsidRPr="00F17677">
        <w:rPr>
          <w:sz w:val="22"/>
          <w:szCs w:val="22"/>
        </w:rPr>
        <w:t xml:space="preserve">Check </w:t>
      </w:r>
      <w:r w:rsidRPr="00F17677">
        <w:rPr>
          <w:b/>
          <w:sz w:val="22"/>
          <w:szCs w:val="22"/>
        </w:rPr>
        <w:t>ALL</w:t>
      </w:r>
      <w:r w:rsidRPr="00F17677">
        <w:rPr>
          <w:sz w:val="22"/>
          <w:szCs w:val="22"/>
        </w:rPr>
        <w:t xml:space="preserve"> the appropriate </w:t>
      </w:r>
      <w:r w:rsidR="00286E82" w:rsidRPr="00F17677">
        <w:rPr>
          <w:sz w:val="22"/>
          <w:szCs w:val="22"/>
        </w:rPr>
        <w:t xml:space="preserve">descriptions of how </w:t>
      </w:r>
      <w:r w:rsidRPr="00F17677">
        <w:rPr>
          <w:sz w:val="22"/>
          <w:szCs w:val="22"/>
        </w:rPr>
        <w:t xml:space="preserve">the project benefits the CHNEP in efforts to further the </w:t>
      </w:r>
      <w:r w:rsidR="00532124" w:rsidRPr="00F17677">
        <w:rPr>
          <w:sz w:val="22"/>
          <w:szCs w:val="22"/>
        </w:rPr>
        <w:t>CCMP</w:t>
      </w:r>
      <w:r w:rsidRPr="00F17677">
        <w:rPr>
          <w:sz w:val="22"/>
          <w:szCs w:val="22"/>
        </w:rPr>
        <w:t>.</w:t>
      </w:r>
      <w:r w:rsidR="00DF7C19" w:rsidRPr="00F17677">
        <w:rPr>
          <w:sz w:val="22"/>
          <w:szCs w:val="22"/>
        </w:rPr>
        <w:t xml:space="preserve"> You are welcome to </w:t>
      </w:r>
      <w:r w:rsidR="00532124" w:rsidRPr="00F17677">
        <w:rPr>
          <w:sz w:val="22"/>
          <w:szCs w:val="22"/>
        </w:rPr>
        <w:t xml:space="preserve">mention other </w:t>
      </w:r>
      <w:r w:rsidR="00DF7C19" w:rsidRPr="00F17677">
        <w:rPr>
          <w:sz w:val="22"/>
          <w:szCs w:val="22"/>
        </w:rPr>
        <w:t>project benefits</w:t>
      </w:r>
      <w:r w:rsidR="00532124" w:rsidRPr="00F17677">
        <w:rPr>
          <w:sz w:val="22"/>
          <w:szCs w:val="22"/>
        </w:rPr>
        <w:t xml:space="preserve"> here</w:t>
      </w:r>
      <w:r w:rsidR="00DF7C19" w:rsidRPr="00F17677">
        <w:rPr>
          <w:sz w:val="22"/>
          <w:szCs w:val="22"/>
        </w:rPr>
        <w:t>.</w:t>
      </w:r>
      <w:r w:rsidR="00532124" w:rsidRPr="00F17677">
        <w:rPr>
          <w:sz w:val="22"/>
          <w:szCs w:val="22"/>
        </w:rPr>
        <w:t xml:space="preserve"> Visit </w:t>
      </w:r>
      <w:hyperlink r:id="rId13" w:history="1">
        <w:r w:rsidR="00532124" w:rsidRPr="00F17677">
          <w:rPr>
            <w:rStyle w:val="Hyperlink"/>
            <w:sz w:val="22"/>
            <w:szCs w:val="22"/>
          </w:rPr>
          <w:t>https://www.chnep.org/conservation-grants</w:t>
        </w:r>
      </w:hyperlink>
      <w:r w:rsidR="00532124" w:rsidRPr="00F17677">
        <w:rPr>
          <w:sz w:val="22"/>
          <w:szCs w:val="22"/>
        </w:rPr>
        <w:t xml:space="preserve"> to learn</w:t>
      </w:r>
      <w:r w:rsidR="00532124">
        <w:rPr>
          <w:szCs w:val="20"/>
        </w:rPr>
        <w:t xml:space="preserve"> more.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8D0133" w14:paraId="39E69C52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0535" w14:textId="40F4ACC4" w:rsidR="008D0133" w:rsidRPr="00D739BE" w:rsidRDefault="00FB6E38" w:rsidP="007237A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63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37A0" w:rsidRPr="006264BF">
              <w:rPr>
                <w:szCs w:val="20"/>
              </w:rPr>
              <w:t xml:space="preserve">Maintain or improve water quality </w:t>
            </w:r>
          </w:p>
        </w:tc>
      </w:tr>
      <w:tr w:rsidR="008D0133" w14:paraId="45DE1164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B600" w14:textId="6BDF764F" w:rsidR="008D0133" w:rsidRPr="00D739BE" w:rsidRDefault="00FB6E38" w:rsidP="00FE3FC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923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237A0" w:rsidRPr="006264BF">
              <w:rPr>
                <w:szCs w:val="20"/>
              </w:rPr>
              <w:t>Protect, enhance, or restore native habitat</w:t>
            </w:r>
          </w:p>
        </w:tc>
      </w:tr>
      <w:tr w:rsidR="008D0133" w14:paraId="1149EC67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F8AD" w14:textId="29EB5C84" w:rsidR="008D0133" w:rsidRPr="00D739BE" w:rsidRDefault="00FB6E38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942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Increase conservation, preservation</w:t>
            </w:r>
            <w:r w:rsidR="005A6A43" w:rsidRPr="006264BF">
              <w:rPr>
                <w:szCs w:val="20"/>
              </w:rPr>
              <w:t>,</w:t>
            </w:r>
            <w:r w:rsidR="007E579B" w:rsidRPr="006264BF">
              <w:rPr>
                <w:szCs w:val="20"/>
              </w:rPr>
              <w:t xml:space="preserve"> or stewardship of lands or waters</w:t>
            </w:r>
          </w:p>
        </w:tc>
      </w:tr>
      <w:tr w:rsidR="008D0133" w14:paraId="5BE7C6CB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E017" w14:textId="7FF818E1" w:rsidR="008D0133" w:rsidRPr="00D739BE" w:rsidRDefault="00FB6E38" w:rsidP="00FE3FC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121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Support public involvement in watershed management</w:t>
            </w:r>
          </w:p>
        </w:tc>
      </w:tr>
      <w:tr w:rsidR="008D0133" w14:paraId="67CE8151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3DEC" w14:textId="011C4548" w:rsidR="008D0133" w:rsidRPr="00D739BE" w:rsidRDefault="00FB6E38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405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Provide opportunities for citizen participation in research, monitoring</w:t>
            </w:r>
            <w:r w:rsidR="005A6A43" w:rsidRPr="006264BF">
              <w:rPr>
                <w:szCs w:val="20"/>
              </w:rPr>
              <w:t>,</w:t>
            </w:r>
            <w:r w:rsidR="007E579B" w:rsidRPr="006264BF">
              <w:rPr>
                <w:szCs w:val="20"/>
              </w:rPr>
              <w:t xml:space="preserve"> or restoration</w:t>
            </w:r>
          </w:p>
        </w:tc>
      </w:tr>
      <w:tr w:rsidR="008D0133" w14:paraId="5F0AA983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E08E" w14:textId="5B9EBB7B" w:rsidR="008D0133" w:rsidRPr="00D739BE" w:rsidRDefault="00FB6E38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751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Produce watershed and estuary communication tools</w:t>
            </w:r>
          </w:p>
        </w:tc>
      </w:tr>
      <w:tr w:rsidR="008D0133" w:rsidRPr="00112AFE" w14:paraId="5D21AFB3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DF3B" w14:textId="086EA9FD" w:rsidR="008D0133" w:rsidRPr="006264BF" w:rsidRDefault="00FB6E38" w:rsidP="007E579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70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>Implement conservation landscaping or home best management practices</w:t>
            </w:r>
          </w:p>
        </w:tc>
      </w:tr>
      <w:tr w:rsidR="008D0133" w:rsidRPr="00112AFE" w14:paraId="6ED58A80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5AFD" w14:textId="2A5A0218" w:rsidR="008D0133" w:rsidRPr="00D739BE" w:rsidRDefault="00FB6E38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064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E579B" w:rsidRPr="006264BF">
              <w:rPr>
                <w:szCs w:val="20"/>
              </w:rPr>
              <w:t xml:space="preserve">Educate children and adults about estuary stewardship </w:t>
            </w:r>
          </w:p>
        </w:tc>
      </w:tr>
      <w:tr w:rsidR="007E579B" w:rsidRPr="00112AFE" w14:paraId="5FCD5469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549A" w14:textId="08BFB983" w:rsidR="007E579B" w:rsidRPr="00D739BE" w:rsidRDefault="00FB6E38" w:rsidP="00DF7C1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351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3FCE" w:rsidRPr="006264BF">
              <w:rPr>
                <w:szCs w:val="20"/>
              </w:rPr>
              <w:t>Target community(</w:t>
            </w:r>
            <w:proofErr w:type="spellStart"/>
            <w:r w:rsidR="00FE3FCE" w:rsidRPr="006264BF">
              <w:rPr>
                <w:szCs w:val="20"/>
              </w:rPr>
              <w:t>ies</w:t>
            </w:r>
            <w:proofErr w:type="spellEnd"/>
            <w:r w:rsidR="00FE3FCE" w:rsidRPr="006264BF">
              <w:rPr>
                <w:szCs w:val="20"/>
              </w:rPr>
              <w:t xml:space="preserve">) historically underserved by CHNEP </w:t>
            </w:r>
            <w:r w:rsidR="00407E66">
              <w:rPr>
                <w:szCs w:val="20"/>
              </w:rPr>
              <w:t>Grants</w:t>
            </w:r>
          </w:p>
        </w:tc>
      </w:tr>
      <w:tr w:rsidR="007E579B" w:rsidRPr="00112AFE" w14:paraId="3149238D" w14:textId="77777777" w:rsidTr="00821FB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3063" w14:textId="3090B6CD" w:rsidR="007E579B" w:rsidRPr="00D739BE" w:rsidRDefault="00FB6E38" w:rsidP="00A01B1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9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1FB8" w:rsidRPr="006264BF">
              <w:rPr>
                <w:szCs w:val="20"/>
              </w:rPr>
              <w:t xml:space="preserve">Other (please </w:t>
            </w:r>
            <w:r w:rsidR="0021026C" w:rsidRPr="006264BF">
              <w:rPr>
                <w:szCs w:val="20"/>
              </w:rPr>
              <w:t>state) _</w:t>
            </w:r>
            <w:r w:rsidR="00821FB8" w:rsidRPr="006264BF">
              <w:rPr>
                <w:szCs w:val="20"/>
              </w:rPr>
              <w:t>___________________________________________________________</w:t>
            </w:r>
          </w:p>
        </w:tc>
      </w:tr>
    </w:tbl>
    <w:p w14:paraId="5DE5AD0A" w14:textId="77777777" w:rsidR="005251C6" w:rsidRDefault="00847A8C" w:rsidP="008A71A2">
      <w:pPr>
        <w:pStyle w:val="Heading2"/>
        <w:spacing w:before="120"/>
      </w:pPr>
      <w:r>
        <w:t>Geographic Area (check all that apply)</w:t>
      </w:r>
    </w:p>
    <w:p w14:paraId="68AB1451" w14:textId="6FA68F54" w:rsidR="00CF6589" w:rsidRDefault="00CF6589" w:rsidP="00AD2D7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 of CHNEP area can be found here: </w:t>
      </w:r>
      <w:hyperlink r:id="rId14" w:history="1">
        <w:r w:rsidRPr="000D0B59">
          <w:rPr>
            <w:rStyle w:val="Hyperlink"/>
            <w:sz w:val="22"/>
            <w:szCs w:val="22"/>
          </w:rPr>
          <w:t>https://www.chnep.org/conservation-grants</w:t>
        </w:r>
      </w:hyperlink>
    </w:p>
    <w:p w14:paraId="63D57D34" w14:textId="77777777" w:rsidR="00CF6589" w:rsidRDefault="00CF6589" w:rsidP="00AD2D79">
      <w:pPr>
        <w:spacing w:before="0" w:after="0"/>
        <w:jc w:val="both"/>
        <w:rPr>
          <w:sz w:val="24"/>
        </w:rPr>
      </w:pPr>
    </w:p>
    <w:p w14:paraId="712574C2" w14:textId="0C7A02E2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>
        <w:rPr>
          <w:sz w:val="24"/>
        </w:rPr>
        <w:tab/>
      </w:r>
      <w:sdt>
        <w:sdtPr>
          <w:rPr>
            <w:sz w:val="24"/>
          </w:rPr>
          <w:id w:val="2017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17677">
        <w:rPr>
          <w:sz w:val="22"/>
          <w:szCs w:val="22"/>
        </w:rPr>
        <w:t xml:space="preserve"> Dona &amp; Roberts Bay</w:t>
      </w:r>
      <w:r w:rsidR="00407E66" w:rsidRPr="00F17677">
        <w:rPr>
          <w:sz w:val="22"/>
          <w:szCs w:val="22"/>
        </w:rPr>
        <w:t>s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039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Charlotte Harbor</w:t>
      </w:r>
    </w:p>
    <w:p w14:paraId="44FD3854" w14:textId="7822514A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63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Myakka River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031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2BF9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>Pine Island Sound</w:t>
      </w:r>
    </w:p>
    <w:p w14:paraId="4166C01D" w14:textId="57957D7E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78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Lemon Bay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="00EA2BF9">
        <w:rPr>
          <w:sz w:val="22"/>
          <w:szCs w:val="22"/>
        </w:rPr>
        <w:t xml:space="preserve">            </w:t>
      </w:r>
      <w:sdt>
        <w:sdtPr>
          <w:rPr>
            <w:sz w:val="22"/>
            <w:szCs w:val="22"/>
          </w:rPr>
          <w:id w:val="-9284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2BF9">
        <w:rPr>
          <w:sz w:val="22"/>
          <w:szCs w:val="22"/>
        </w:rPr>
        <w:t xml:space="preserve"> </w:t>
      </w:r>
      <w:r w:rsidRPr="00F17677">
        <w:rPr>
          <w:sz w:val="22"/>
          <w:szCs w:val="22"/>
        </w:rPr>
        <w:t>Caloosahatchee River</w:t>
      </w:r>
    </w:p>
    <w:p w14:paraId="1DE4EAF5" w14:textId="102D9E92" w:rsidR="00847A8C" w:rsidRPr="00F17677" w:rsidRDefault="00847A8C" w:rsidP="00AD2D79">
      <w:pPr>
        <w:spacing w:before="0" w:after="0"/>
        <w:jc w:val="both"/>
        <w:rPr>
          <w:sz w:val="22"/>
          <w:szCs w:val="22"/>
        </w:rPr>
      </w:pPr>
      <w:r w:rsidRPr="00F176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021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17677">
        <w:rPr>
          <w:sz w:val="22"/>
          <w:szCs w:val="22"/>
        </w:rPr>
        <w:t xml:space="preserve"> Peace River</w:t>
      </w:r>
      <w:r w:rsidRPr="00F17677">
        <w:rPr>
          <w:sz w:val="22"/>
          <w:szCs w:val="22"/>
        </w:rPr>
        <w:tab/>
      </w:r>
      <w:r w:rsidRPr="00F17677">
        <w:rPr>
          <w:sz w:val="22"/>
          <w:szCs w:val="22"/>
        </w:rPr>
        <w:tab/>
      </w:r>
      <w:r w:rsidR="00F631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9051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7D79">
        <w:rPr>
          <w:sz w:val="22"/>
          <w:szCs w:val="22"/>
        </w:rPr>
        <w:t xml:space="preserve">  </w:t>
      </w:r>
      <w:r w:rsidRPr="00F17677">
        <w:rPr>
          <w:sz w:val="22"/>
          <w:szCs w:val="22"/>
        </w:rPr>
        <w:t>Es</w:t>
      </w:r>
      <w:r w:rsidR="00EA2BF9">
        <w:rPr>
          <w:sz w:val="22"/>
          <w:szCs w:val="22"/>
        </w:rPr>
        <w:t>ter</w:t>
      </w:r>
      <w:r w:rsidRPr="00F17677">
        <w:rPr>
          <w:sz w:val="22"/>
          <w:szCs w:val="22"/>
        </w:rPr>
        <w:t>o Bay</w:t>
      </w:r>
    </w:p>
    <w:p w14:paraId="5B182E8C" w14:textId="77777777" w:rsidR="00F17677" w:rsidRPr="006264BF" w:rsidRDefault="00F17677" w:rsidP="00AD2D79">
      <w:pPr>
        <w:spacing w:before="0" w:after="0"/>
        <w:jc w:val="both"/>
        <w:rPr>
          <w:szCs w:val="20"/>
        </w:rPr>
      </w:pPr>
    </w:p>
    <w:p w14:paraId="65ECC712" w14:textId="2445923E" w:rsidR="00847A8C" w:rsidRDefault="00847A8C" w:rsidP="00F17677">
      <w:pPr>
        <w:pStyle w:val="Heading2"/>
        <w:spacing w:before="0"/>
      </w:pPr>
      <w:r>
        <w:t>Attachments</w:t>
      </w:r>
      <w:r w:rsidR="009143A4">
        <w:t xml:space="preserve"> </w:t>
      </w:r>
      <w:r w:rsidR="00F17677">
        <w:t>i</w:t>
      </w:r>
      <w:r w:rsidR="009143A4">
        <w:t xml:space="preserve">ncluded in </w:t>
      </w:r>
      <w:r w:rsidR="00F17677">
        <w:t>s</w:t>
      </w:r>
      <w:r w:rsidR="009143A4">
        <w:t xml:space="preserve">ubmission </w:t>
      </w:r>
      <w:r w:rsidR="00F17677">
        <w:t>e</w:t>
      </w:r>
      <w:r w:rsidR="009143A4">
        <w:t xml:space="preserve">mail with </w:t>
      </w:r>
      <w:proofErr w:type="gramStart"/>
      <w:r w:rsidR="00F17677">
        <w:t>a</w:t>
      </w:r>
      <w:r w:rsidR="009143A4">
        <w:t>pplication</w:t>
      </w:r>
      <w:proofErr w:type="gramEnd"/>
    </w:p>
    <w:p w14:paraId="268FCBED" w14:textId="0D687FFA" w:rsidR="00C91076" w:rsidRPr="009143A4" w:rsidRDefault="00AD2D79" w:rsidP="00AD2D79">
      <w:pPr>
        <w:pStyle w:val="ListParagraph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9143A4">
        <w:rPr>
          <w:sz w:val="22"/>
          <w:szCs w:val="22"/>
        </w:rPr>
        <w:t>Please attach a one-page resume for the project lead</w:t>
      </w:r>
      <w:r w:rsidR="009143A4" w:rsidRPr="009143A4">
        <w:rPr>
          <w:sz w:val="22"/>
          <w:szCs w:val="22"/>
        </w:rPr>
        <w:t xml:space="preserve"> </w:t>
      </w:r>
      <w:r w:rsidR="00D37E42">
        <w:rPr>
          <w:sz w:val="22"/>
          <w:szCs w:val="22"/>
        </w:rPr>
        <w:t xml:space="preserve">or </w:t>
      </w:r>
      <w:r w:rsidR="009143A4" w:rsidRPr="009143A4">
        <w:rPr>
          <w:sz w:val="22"/>
          <w:szCs w:val="22"/>
        </w:rPr>
        <w:t>organization</w:t>
      </w:r>
      <w:r w:rsidR="00C67DA9" w:rsidRPr="009143A4">
        <w:rPr>
          <w:sz w:val="22"/>
          <w:szCs w:val="22"/>
        </w:rPr>
        <w:t>.</w:t>
      </w:r>
    </w:p>
    <w:p w14:paraId="758F04BB" w14:textId="401240B2" w:rsidR="00C91076" w:rsidRDefault="009143A4" w:rsidP="009143A4">
      <w:pPr>
        <w:pStyle w:val="ListParagraph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9143A4">
        <w:rPr>
          <w:sz w:val="22"/>
          <w:szCs w:val="22"/>
        </w:rPr>
        <w:t>Please attach a</w:t>
      </w:r>
      <w:r w:rsidR="00C91076" w:rsidRPr="009143A4">
        <w:rPr>
          <w:sz w:val="22"/>
          <w:szCs w:val="22"/>
        </w:rPr>
        <w:t xml:space="preserve"> Project Timeline</w:t>
      </w:r>
    </w:p>
    <w:p w14:paraId="1748C54F" w14:textId="77777777" w:rsidR="00F17677" w:rsidRPr="00F17677" w:rsidRDefault="00F17677" w:rsidP="00F17677">
      <w:pPr>
        <w:spacing w:before="0" w:after="0"/>
        <w:jc w:val="both"/>
        <w:rPr>
          <w:sz w:val="22"/>
          <w:szCs w:val="22"/>
        </w:rPr>
      </w:pPr>
    </w:p>
    <w:p w14:paraId="611DFAAA" w14:textId="77777777" w:rsidR="008D0133" w:rsidRDefault="00761200" w:rsidP="00F17677">
      <w:pPr>
        <w:pStyle w:val="Heading2"/>
        <w:spacing w:before="0"/>
      </w:pPr>
      <w:r>
        <w:t>Project description</w:t>
      </w:r>
    </w:p>
    <w:p w14:paraId="56262C7D" w14:textId="69050390" w:rsidR="00855A6B" w:rsidRDefault="00761200" w:rsidP="00F17677">
      <w:pPr>
        <w:pStyle w:val="Heading3"/>
        <w:spacing w:after="0"/>
        <w:rPr>
          <w:sz w:val="22"/>
          <w:szCs w:val="22"/>
        </w:rPr>
      </w:pPr>
      <w:r w:rsidRPr="001010D0">
        <w:rPr>
          <w:sz w:val="22"/>
          <w:szCs w:val="22"/>
        </w:rPr>
        <w:t xml:space="preserve">Describe the project. If it is an event, include location and date. Provide information on the: </w:t>
      </w:r>
      <w:r w:rsidRPr="001010D0">
        <w:rPr>
          <w:b/>
          <w:sz w:val="22"/>
          <w:szCs w:val="22"/>
        </w:rPr>
        <w:t>who</w:t>
      </w:r>
      <w:r w:rsidR="00286E82" w:rsidRPr="001010D0">
        <w:rPr>
          <w:b/>
          <w:sz w:val="22"/>
          <w:szCs w:val="22"/>
        </w:rPr>
        <w:t>,</w:t>
      </w:r>
      <w:r w:rsidRPr="001010D0">
        <w:rPr>
          <w:b/>
          <w:sz w:val="22"/>
          <w:szCs w:val="22"/>
        </w:rPr>
        <w:t xml:space="preserve"> what</w:t>
      </w:r>
      <w:r w:rsidRPr="001010D0">
        <w:rPr>
          <w:sz w:val="22"/>
          <w:szCs w:val="22"/>
        </w:rPr>
        <w:t xml:space="preserve">, </w:t>
      </w:r>
      <w:r w:rsidRPr="001010D0">
        <w:rPr>
          <w:b/>
          <w:sz w:val="22"/>
          <w:szCs w:val="22"/>
        </w:rPr>
        <w:t>how</w:t>
      </w:r>
      <w:r w:rsidRPr="001010D0">
        <w:rPr>
          <w:sz w:val="22"/>
          <w:szCs w:val="22"/>
        </w:rPr>
        <w:t xml:space="preserve">, </w:t>
      </w:r>
      <w:r w:rsidRPr="001010D0">
        <w:rPr>
          <w:b/>
          <w:sz w:val="22"/>
          <w:szCs w:val="22"/>
        </w:rPr>
        <w:t>where</w:t>
      </w:r>
      <w:r w:rsidRPr="001010D0">
        <w:rPr>
          <w:sz w:val="22"/>
          <w:szCs w:val="22"/>
        </w:rPr>
        <w:t xml:space="preserve"> and </w:t>
      </w:r>
      <w:r w:rsidRPr="001010D0">
        <w:rPr>
          <w:b/>
          <w:sz w:val="22"/>
          <w:szCs w:val="22"/>
        </w:rPr>
        <w:t>when</w:t>
      </w:r>
      <w:r w:rsidRPr="001010D0">
        <w:rPr>
          <w:sz w:val="22"/>
          <w:szCs w:val="22"/>
        </w:rPr>
        <w:t xml:space="preserve"> of the project.</w:t>
      </w:r>
      <w:r w:rsidR="007F1BDE">
        <w:rPr>
          <w:sz w:val="22"/>
          <w:szCs w:val="22"/>
        </w:rPr>
        <w:t xml:space="preserve"> </w:t>
      </w:r>
      <w:r w:rsidR="007F1BDE" w:rsidRPr="007F1BDE">
        <w:rPr>
          <w:sz w:val="22"/>
          <w:szCs w:val="22"/>
        </w:rPr>
        <w:t xml:space="preserve">Is this project part of an ongoing project? Who will </w:t>
      </w:r>
      <w:r w:rsidR="00EA2BF9">
        <w:rPr>
          <w:sz w:val="22"/>
          <w:szCs w:val="22"/>
        </w:rPr>
        <w:t xml:space="preserve">be </w:t>
      </w:r>
      <w:r w:rsidR="007F1BDE" w:rsidRPr="007F1BDE">
        <w:rPr>
          <w:sz w:val="22"/>
          <w:szCs w:val="22"/>
        </w:rPr>
        <w:t>participating and/or partnering in the project? What is the timeline of the project?</w:t>
      </w:r>
      <w:r w:rsidR="007F1BDE">
        <w:rPr>
          <w:sz w:val="22"/>
          <w:szCs w:val="22"/>
        </w:rPr>
        <w:t xml:space="preserve"> </w:t>
      </w:r>
      <w:r w:rsidR="00AF7311" w:rsidRPr="001010D0">
        <w:rPr>
          <w:sz w:val="22"/>
          <w:szCs w:val="22"/>
        </w:rPr>
        <w:t>Feel free to attach pages, if necessary.</w:t>
      </w:r>
      <w:r w:rsidR="007F1BDE">
        <w:rPr>
          <w:sz w:val="22"/>
          <w:szCs w:val="22"/>
        </w:rPr>
        <w:t xml:space="preserve"> </w:t>
      </w:r>
    </w:p>
    <w:p w14:paraId="00669378" w14:textId="77777777" w:rsidR="003E7D79" w:rsidRPr="003E7D79" w:rsidRDefault="003E7D79" w:rsidP="003E7D79"/>
    <w:sdt>
      <w:sdtPr>
        <w:id w:val="2147460880"/>
        <w:placeholder>
          <w:docPart w:val="B2F014F2DD5A47BEB6977400163797A7"/>
        </w:placeholder>
        <w:showingPlcHdr/>
      </w:sdtPr>
      <w:sdtEndPr/>
      <w:sdtContent>
        <w:p w14:paraId="7CEB65E9" w14:textId="5102A683" w:rsidR="00EA2BF9" w:rsidRPr="00EA2BF9" w:rsidRDefault="00EA2BF9" w:rsidP="00EA2BF9">
          <w:r w:rsidRPr="003E7D79">
            <w:rPr>
              <w:rStyle w:val="PlaceholderText"/>
              <w:b/>
              <w:bCs/>
            </w:rPr>
            <w:t>Click or tap here to enter text</w:t>
          </w:r>
          <w:r w:rsidR="00BC0608">
            <w:rPr>
              <w:rStyle w:val="PlaceholderText"/>
              <w:b/>
              <w:bCs/>
            </w:rPr>
            <w:t xml:space="preserve"> </w:t>
          </w:r>
          <w:r w:rsidRPr="003E7D79">
            <w:rPr>
              <w:rStyle w:val="PlaceholderText"/>
              <w:b/>
              <w:bCs/>
            </w:rPr>
            <w:t>.</w:t>
          </w:r>
          <w:r w:rsidR="00BC0608">
            <w:rPr>
              <w:rStyle w:val="PlaceholderText"/>
              <w:b/>
              <w:bCs/>
            </w:rPr>
            <w:t xml:space="preserve"> </w:t>
          </w:r>
        </w:p>
      </w:sdtContent>
    </w:sdt>
    <w:p w14:paraId="77CD9EE1" w14:textId="77777777" w:rsidR="00B11AF3" w:rsidRPr="00B11AF3" w:rsidRDefault="00B11AF3" w:rsidP="00B11AF3"/>
    <w:p w14:paraId="2655170D" w14:textId="77777777" w:rsidR="00DF7C19" w:rsidRDefault="00DF7C19" w:rsidP="00F17677">
      <w:pPr>
        <w:pStyle w:val="Heading2"/>
        <w:spacing w:before="0"/>
      </w:pPr>
      <w:r>
        <w:t>Project results (outcome)</w:t>
      </w:r>
    </w:p>
    <w:p w14:paraId="29620432" w14:textId="2F685607" w:rsidR="00FE3FCE" w:rsidRDefault="00DF7C19" w:rsidP="00F17677">
      <w:pPr>
        <w:pStyle w:val="Heading2"/>
        <w:shd w:val="clear" w:color="auto" w:fill="auto"/>
        <w:spacing w:before="0"/>
        <w:rPr>
          <w:b w:val="0"/>
          <w:color w:val="auto"/>
          <w:szCs w:val="22"/>
        </w:rPr>
      </w:pPr>
      <w:r w:rsidRPr="001010D0">
        <w:rPr>
          <w:b w:val="0"/>
          <w:color w:val="auto"/>
          <w:szCs w:val="22"/>
        </w:rPr>
        <w:t>Briefly d</w:t>
      </w:r>
      <w:r w:rsidRPr="001010D0">
        <w:rPr>
          <w:rFonts w:asciiTheme="minorHAnsi" w:hAnsiTheme="minorHAnsi"/>
          <w:b w:val="0"/>
          <w:color w:val="auto"/>
          <w:szCs w:val="22"/>
        </w:rPr>
        <w:t>escribe the project expect</w:t>
      </w:r>
      <w:r w:rsidR="005A6A43" w:rsidRPr="001010D0">
        <w:rPr>
          <w:rFonts w:asciiTheme="minorHAnsi" w:hAnsiTheme="minorHAnsi"/>
          <w:b w:val="0"/>
          <w:color w:val="auto"/>
          <w:szCs w:val="22"/>
        </w:rPr>
        <w:t>ed</w:t>
      </w:r>
      <w:r w:rsidRPr="001010D0">
        <w:rPr>
          <w:rFonts w:asciiTheme="minorHAnsi" w:hAnsiTheme="minorHAnsi"/>
          <w:b w:val="0"/>
          <w:color w:val="auto"/>
          <w:szCs w:val="22"/>
        </w:rPr>
        <w:t xml:space="preserve"> result(s), </w:t>
      </w:r>
      <w:r w:rsidR="007F1BDE">
        <w:rPr>
          <w:rFonts w:asciiTheme="minorHAnsi" w:hAnsiTheme="minorHAnsi"/>
          <w:b w:val="0"/>
          <w:color w:val="auto"/>
          <w:szCs w:val="22"/>
        </w:rPr>
        <w:t xml:space="preserve">and how you will measure success. </w:t>
      </w:r>
      <w:r w:rsidR="007F1BDE" w:rsidRPr="007F1BDE">
        <w:rPr>
          <w:rFonts w:asciiTheme="minorHAnsi" w:hAnsiTheme="minorHAnsi"/>
          <w:b w:val="0"/>
          <w:color w:val="auto"/>
          <w:szCs w:val="22"/>
        </w:rPr>
        <w:t xml:space="preserve">Why is there a need for the project? What are the goals of the project? </w:t>
      </w:r>
      <w:r w:rsidRPr="001010D0">
        <w:rPr>
          <w:rFonts w:asciiTheme="minorHAnsi" w:hAnsiTheme="minorHAnsi"/>
          <w:b w:val="0"/>
          <w:color w:val="auto"/>
          <w:szCs w:val="22"/>
        </w:rPr>
        <w:t xml:space="preserve">such as: </w:t>
      </w:r>
      <w:r w:rsidR="00161659">
        <w:rPr>
          <w:rFonts w:asciiTheme="minorHAnsi" w:hAnsiTheme="minorHAnsi"/>
          <w:b w:val="0"/>
          <w:color w:val="auto"/>
          <w:szCs w:val="22"/>
        </w:rPr>
        <w:t>“</w:t>
      </w:r>
      <w:r w:rsidR="00134EC6">
        <w:rPr>
          <w:rFonts w:asciiTheme="minorHAnsi" w:hAnsiTheme="minorHAnsi"/>
          <w:b w:val="0"/>
          <w:color w:val="auto"/>
          <w:szCs w:val="22"/>
        </w:rPr>
        <w:t xml:space="preserve">500 </w:t>
      </w:r>
      <w:r w:rsidRPr="001010D0">
        <w:rPr>
          <w:rFonts w:asciiTheme="minorHAnsi" w:hAnsiTheme="minorHAnsi"/>
          <w:b w:val="0"/>
          <w:color w:val="auto"/>
          <w:szCs w:val="22"/>
        </w:rPr>
        <w:t>students will understand how stormwater</w:t>
      </w:r>
      <w:r w:rsidR="001E6FC0" w:rsidRPr="001010D0">
        <w:rPr>
          <w:rFonts w:asciiTheme="minorHAnsi" w:hAnsiTheme="minorHAnsi"/>
          <w:b w:val="0"/>
          <w:color w:val="auto"/>
          <w:szCs w:val="22"/>
        </w:rPr>
        <w:t xml:space="preserve"> ponds work</w:t>
      </w:r>
      <w:r w:rsidRPr="001010D0">
        <w:rPr>
          <w:rFonts w:asciiTheme="minorHAnsi" w:hAnsiTheme="minorHAnsi"/>
          <w:b w:val="0"/>
          <w:color w:val="auto"/>
          <w:szCs w:val="22"/>
        </w:rPr>
        <w:t>, more than 3,000 people each year will visit the site and learn how to garden with native plants</w:t>
      </w:r>
      <w:r w:rsidR="00161659">
        <w:rPr>
          <w:rFonts w:asciiTheme="minorHAnsi" w:hAnsiTheme="minorHAnsi"/>
          <w:b w:val="0"/>
          <w:color w:val="auto"/>
          <w:szCs w:val="22"/>
        </w:rPr>
        <w:t>”</w:t>
      </w:r>
      <w:r w:rsidR="00B11559">
        <w:rPr>
          <w:rFonts w:asciiTheme="minorHAnsi" w:hAnsiTheme="minorHAnsi"/>
          <w:b w:val="0"/>
          <w:color w:val="auto"/>
          <w:szCs w:val="22"/>
        </w:rPr>
        <w:t>,</w:t>
      </w:r>
      <w:r w:rsidR="001E6FC0" w:rsidRPr="001010D0">
        <w:rPr>
          <w:rFonts w:asciiTheme="minorHAnsi" w:hAnsiTheme="minorHAnsi"/>
          <w:b w:val="0"/>
          <w:color w:val="auto"/>
          <w:szCs w:val="22"/>
        </w:rPr>
        <w:t xml:space="preserve"> etc.</w:t>
      </w:r>
      <w:r w:rsidR="00AF7311" w:rsidRPr="001010D0">
        <w:rPr>
          <w:rFonts w:asciiTheme="minorHAnsi" w:hAnsiTheme="minorHAnsi"/>
          <w:b w:val="0"/>
          <w:color w:val="auto"/>
          <w:szCs w:val="22"/>
        </w:rPr>
        <w:t xml:space="preserve">  </w:t>
      </w:r>
      <w:r w:rsidR="00AF7311" w:rsidRPr="001010D0">
        <w:rPr>
          <w:b w:val="0"/>
          <w:color w:val="auto"/>
          <w:szCs w:val="22"/>
        </w:rPr>
        <w:t>Feel free to attach pages, if necessary.</w:t>
      </w:r>
    </w:p>
    <w:p w14:paraId="4A512B93" w14:textId="41A690E6" w:rsidR="00134EC6" w:rsidRPr="00134EC6" w:rsidRDefault="00134EC6" w:rsidP="00134EC6">
      <w:pPr>
        <w:rPr>
          <w:sz w:val="22"/>
          <w:szCs w:val="22"/>
        </w:rPr>
      </w:pPr>
      <w:r w:rsidRPr="00134EC6">
        <w:rPr>
          <w:sz w:val="22"/>
          <w:szCs w:val="22"/>
        </w:rPr>
        <w:t>Other examples of measurable restoration outcomes, benefits, or metrics</w:t>
      </w:r>
      <w:r>
        <w:rPr>
          <w:sz w:val="22"/>
          <w:szCs w:val="22"/>
        </w:rPr>
        <w:t>:</w:t>
      </w:r>
    </w:p>
    <w:p w14:paraId="27017AA0" w14:textId="5466CBE8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>● Number of plants installed/</w:t>
      </w:r>
      <w:r w:rsidR="009678C7">
        <w:rPr>
          <w:sz w:val="22"/>
          <w:szCs w:val="22"/>
        </w:rPr>
        <w:t>a</w:t>
      </w:r>
      <w:r w:rsidRPr="00134EC6">
        <w:rPr>
          <w:sz w:val="22"/>
          <w:szCs w:val="22"/>
        </w:rPr>
        <w:t>cres restored</w:t>
      </w:r>
    </w:p>
    <w:p w14:paraId="6923ADC0" w14:textId="38F578AE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 xml:space="preserve">● Tons of bagged oyster shell or Vertical Oyster Gardens installed </w:t>
      </w:r>
    </w:p>
    <w:p w14:paraId="32E5431F" w14:textId="137AFEE8" w:rsidR="00134EC6" w:rsidRPr="00134EC6" w:rsidRDefault="00134EC6" w:rsidP="00B4411F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 xml:space="preserve">● Number of volunteer events completed/Number of volunteers involved in project implementation  </w:t>
      </w:r>
    </w:p>
    <w:p w14:paraId="3844A957" w14:textId="70959A0E" w:rsidR="00134EC6" w:rsidRDefault="00134EC6" w:rsidP="00F17677">
      <w:pPr>
        <w:spacing w:before="0" w:after="0"/>
        <w:rPr>
          <w:sz w:val="22"/>
          <w:szCs w:val="22"/>
        </w:rPr>
      </w:pPr>
      <w:r w:rsidRPr="00134EC6">
        <w:rPr>
          <w:sz w:val="22"/>
          <w:szCs w:val="22"/>
        </w:rPr>
        <w:t>●</w:t>
      </w:r>
      <w:r w:rsidR="00B4411F">
        <w:rPr>
          <w:sz w:val="22"/>
          <w:szCs w:val="22"/>
        </w:rPr>
        <w:t xml:space="preserve"> </w:t>
      </w:r>
      <w:r w:rsidRPr="00134EC6">
        <w:rPr>
          <w:sz w:val="22"/>
          <w:szCs w:val="22"/>
        </w:rPr>
        <w:t>Total weight of trash collected</w:t>
      </w:r>
    </w:p>
    <w:p w14:paraId="3643FB1B" w14:textId="77777777" w:rsidR="003E7D79" w:rsidRPr="00F17677" w:rsidRDefault="003E7D79" w:rsidP="00F17677">
      <w:pPr>
        <w:spacing w:before="0" w:after="0"/>
        <w:rPr>
          <w:sz w:val="22"/>
          <w:szCs w:val="22"/>
        </w:rPr>
      </w:pPr>
    </w:p>
    <w:p w14:paraId="4FD0D0A1" w14:textId="77777777" w:rsidR="00EA2BF9" w:rsidRDefault="00FB6E38">
      <w:pPr>
        <w:spacing w:before="0" w:after="0"/>
      </w:pPr>
      <w:sdt>
        <w:sdtPr>
          <w:id w:val="1798570275"/>
          <w:placeholder>
            <w:docPart w:val="E0029AF177774397A339894B27A60EC9"/>
          </w:placeholder>
          <w:showingPlcHdr/>
        </w:sdtPr>
        <w:sdtEndPr/>
        <w:sdtContent>
          <w:r w:rsidR="00EA2BF9" w:rsidRPr="003E7D79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A8B96AA" w14:textId="18E07E6B" w:rsidR="00F17677" w:rsidRDefault="00F17677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14C57C3F" w14:textId="2C3363E2" w:rsidR="003819F5" w:rsidRDefault="003819F5" w:rsidP="00F17677">
      <w:pPr>
        <w:pStyle w:val="Heading2"/>
        <w:spacing w:before="0"/>
      </w:pPr>
      <w:r>
        <w:lastRenderedPageBreak/>
        <w:t>Project products (outputs/deliverables)</w:t>
      </w:r>
    </w:p>
    <w:p w14:paraId="773C2B90" w14:textId="7A340223" w:rsidR="003819F5" w:rsidRDefault="00B4411F" w:rsidP="00F17677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A Final Report</w:t>
      </w:r>
      <w:r w:rsidR="00D37E42">
        <w:rPr>
          <w:sz w:val="22"/>
          <w:szCs w:val="22"/>
        </w:rPr>
        <w:t xml:space="preserve"> will be included in the </w:t>
      </w:r>
      <w:r w:rsidR="00F17677">
        <w:rPr>
          <w:sz w:val="22"/>
          <w:szCs w:val="22"/>
        </w:rPr>
        <w:t>‘</w:t>
      </w:r>
      <w:r w:rsidR="009678C7">
        <w:rPr>
          <w:sz w:val="22"/>
          <w:szCs w:val="22"/>
        </w:rPr>
        <w:t>Deliverables</w:t>
      </w:r>
      <w:r w:rsidR="00F1767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9678C7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project </w:t>
      </w:r>
      <w:r w:rsidR="009678C7">
        <w:rPr>
          <w:sz w:val="22"/>
          <w:szCs w:val="22"/>
        </w:rPr>
        <w:t xml:space="preserve">and </w:t>
      </w:r>
      <w:r>
        <w:rPr>
          <w:sz w:val="22"/>
          <w:szCs w:val="22"/>
        </w:rPr>
        <w:t>is required for reimbursement. It will include a</w:t>
      </w:r>
      <w:r w:rsidRPr="00B4411F">
        <w:rPr>
          <w:sz w:val="22"/>
          <w:szCs w:val="22"/>
        </w:rPr>
        <w:t xml:space="preserve"> written summary of project and results</w:t>
      </w:r>
      <w:r>
        <w:rPr>
          <w:sz w:val="22"/>
          <w:szCs w:val="22"/>
        </w:rPr>
        <w:t xml:space="preserve">, as well as any other documentation of outcomes proposed below. </w:t>
      </w:r>
      <w:r w:rsidR="00D37E42">
        <w:rPr>
          <w:sz w:val="22"/>
          <w:szCs w:val="22"/>
        </w:rPr>
        <w:t xml:space="preserve">Please include a description of what outcomes will be documented in this report and any other </w:t>
      </w:r>
      <w:r w:rsidR="009678C7">
        <w:rPr>
          <w:sz w:val="22"/>
          <w:szCs w:val="22"/>
        </w:rPr>
        <w:t>d</w:t>
      </w:r>
      <w:r w:rsidR="00D37E42">
        <w:rPr>
          <w:sz w:val="22"/>
          <w:szCs w:val="22"/>
        </w:rPr>
        <w:t xml:space="preserve">eliverables that will be provided at the close of the project. </w:t>
      </w:r>
      <w:r>
        <w:rPr>
          <w:sz w:val="22"/>
          <w:szCs w:val="22"/>
        </w:rPr>
        <w:t>These co</w:t>
      </w:r>
      <w:r w:rsidR="00D37E42">
        <w:rPr>
          <w:sz w:val="22"/>
          <w:szCs w:val="22"/>
        </w:rPr>
        <w:t>u</w:t>
      </w:r>
      <w:r>
        <w:rPr>
          <w:sz w:val="22"/>
          <w:szCs w:val="22"/>
        </w:rPr>
        <w:t xml:space="preserve">ld be any of the following: a </w:t>
      </w:r>
      <w:r w:rsidR="00D37E42">
        <w:rPr>
          <w:sz w:val="22"/>
          <w:szCs w:val="22"/>
        </w:rPr>
        <w:t>summary</w:t>
      </w:r>
      <w:r>
        <w:rPr>
          <w:sz w:val="22"/>
          <w:szCs w:val="22"/>
        </w:rPr>
        <w:t xml:space="preserve"> of data </w:t>
      </w:r>
      <w:proofErr w:type="gramStart"/>
      <w:r>
        <w:rPr>
          <w:sz w:val="22"/>
          <w:szCs w:val="22"/>
        </w:rPr>
        <w:t>collected</w:t>
      </w:r>
      <w:proofErr w:type="gramEnd"/>
      <w:r>
        <w:rPr>
          <w:sz w:val="22"/>
          <w:szCs w:val="22"/>
        </w:rPr>
        <w:t xml:space="preserve"> </w:t>
      </w:r>
      <w:r w:rsidR="00D37E42">
        <w:rPr>
          <w:sz w:val="22"/>
          <w:szCs w:val="22"/>
        </w:rPr>
        <w:t xml:space="preserve">or analyses conducted </w:t>
      </w:r>
      <w:r>
        <w:rPr>
          <w:sz w:val="22"/>
          <w:szCs w:val="22"/>
        </w:rPr>
        <w:t>during a research project, photos from event or products created/areas restored, maps, event attendee list</w:t>
      </w:r>
      <w:r w:rsidR="00F17677">
        <w:rPr>
          <w:sz w:val="22"/>
          <w:szCs w:val="22"/>
        </w:rPr>
        <w:t>s</w:t>
      </w:r>
      <w:r w:rsidR="009678C7">
        <w:rPr>
          <w:sz w:val="22"/>
          <w:szCs w:val="22"/>
        </w:rPr>
        <w:t xml:space="preserve">, </w:t>
      </w:r>
      <w:r w:rsidR="003819F5" w:rsidRPr="001010D0">
        <w:rPr>
          <w:sz w:val="22"/>
          <w:szCs w:val="22"/>
        </w:rPr>
        <w:t>pamphlet</w:t>
      </w:r>
      <w:r>
        <w:rPr>
          <w:sz w:val="22"/>
          <w:szCs w:val="22"/>
        </w:rPr>
        <w:t>s</w:t>
      </w:r>
      <w:r w:rsidR="009678C7">
        <w:rPr>
          <w:sz w:val="22"/>
          <w:szCs w:val="22"/>
        </w:rPr>
        <w:t xml:space="preserve">, </w:t>
      </w:r>
      <w:r w:rsidR="003819F5" w:rsidRPr="001010D0">
        <w:rPr>
          <w:sz w:val="22"/>
          <w:szCs w:val="22"/>
        </w:rPr>
        <w:t xml:space="preserve">interpretative </w:t>
      </w:r>
      <w:r>
        <w:rPr>
          <w:sz w:val="22"/>
          <w:szCs w:val="22"/>
        </w:rPr>
        <w:t>sign</w:t>
      </w:r>
      <w:r w:rsidR="009678C7">
        <w:rPr>
          <w:sz w:val="22"/>
          <w:szCs w:val="22"/>
        </w:rPr>
        <w:t>s</w:t>
      </w:r>
      <w:r w:rsidR="003819F5" w:rsidRPr="001010D0">
        <w:rPr>
          <w:sz w:val="22"/>
          <w:szCs w:val="22"/>
        </w:rPr>
        <w:t xml:space="preserve">, etc.  </w:t>
      </w:r>
      <w:r w:rsidR="00134EC6" w:rsidRPr="00134EC6">
        <w:rPr>
          <w:sz w:val="22"/>
          <w:szCs w:val="22"/>
        </w:rPr>
        <w:t>Describe why your organization will be successful at implementing your project</w:t>
      </w:r>
      <w:r w:rsidR="00134EC6">
        <w:rPr>
          <w:sz w:val="22"/>
          <w:szCs w:val="22"/>
        </w:rPr>
        <w:t>.</w:t>
      </w:r>
      <w:r w:rsidR="00134EC6" w:rsidRPr="00134EC6">
        <w:rPr>
          <w:sz w:val="22"/>
          <w:szCs w:val="22"/>
        </w:rPr>
        <w:t xml:space="preserve"> </w:t>
      </w:r>
      <w:r w:rsidR="003819F5" w:rsidRPr="001010D0">
        <w:rPr>
          <w:sz w:val="22"/>
          <w:szCs w:val="22"/>
        </w:rPr>
        <w:t>Feel free to attach pages, if necessary.</w:t>
      </w:r>
      <w:r w:rsidR="00E10DF7">
        <w:rPr>
          <w:sz w:val="22"/>
          <w:szCs w:val="22"/>
        </w:rPr>
        <w:t xml:space="preserve"> An example Final Report can be found here: </w:t>
      </w:r>
      <w:hyperlink r:id="rId15" w:history="1">
        <w:r w:rsidR="00E10DF7" w:rsidRPr="000D0B59">
          <w:rPr>
            <w:rStyle w:val="Hyperlink"/>
            <w:sz w:val="22"/>
            <w:szCs w:val="22"/>
          </w:rPr>
          <w:t>https://www.chnep.org/conservation-grants</w:t>
        </w:r>
      </w:hyperlink>
      <w:r w:rsidR="000236F9">
        <w:rPr>
          <w:sz w:val="22"/>
          <w:szCs w:val="22"/>
        </w:rPr>
        <w:t>.</w:t>
      </w:r>
      <w:r w:rsidR="002B4042">
        <w:rPr>
          <w:sz w:val="22"/>
          <w:szCs w:val="22"/>
        </w:rPr>
        <w:t xml:space="preserve"> In certain instances, Conservation Grant applicants have made presentations on their projects at CHNEP meetings, please let us know if your group would be interested or available to do so.</w:t>
      </w:r>
    </w:p>
    <w:p w14:paraId="3842E49D" w14:textId="77777777" w:rsidR="003E7D79" w:rsidRPr="003E7D79" w:rsidRDefault="003E7D79" w:rsidP="003E7D79"/>
    <w:sdt>
      <w:sdtPr>
        <w:rPr>
          <w:rFonts w:asciiTheme="majorHAnsi" w:hAnsiTheme="majorHAnsi" w:cs="Arial"/>
          <w:b/>
          <w:bCs/>
          <w:iCs/>
          <w:sz w:val="22"/>
          <w:szCs w:val="28"/>
        </w:rPr>
        <w:id w:val="300660104"/>
        <w:placeholder>
          <w:docPart w:val="0BDD6488F9D64EB2A7AEE50A96F45DFD"/>
        </w:placeholder>
        <w:showingPlcHdr/>
      </w:sdtPr>
      <w:sdtEndPr/>
      <w:sdtContent>
        <w:p w14:paraId="1AFCA1B6" w14:textId="3EE2CA35" w:rsidR="005251C6" w:rsidRPr="00847A8C" w:rsidRDefault="00EA2BF9">
          <w:pPr>
            <w:spacing w:before="0" w:after="0"/>
            <w:rPr>
              <w:rFonts w:asciiTheme="majorHAnsi" w:hAnsiTheme="majorHAnsi" w:cs="Arial"/>
              <w:b/>
              <w:bCs/>
              <w:iCs/>
              <w:sz w:val="22"/>
              <w:szCs w:val="28"/>
            </w:rPr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1983A336" w14:textId="000C4377" w:rsidR="00874BC9" w:rsidRPr="00B11559" w:rsidRDefault="00B8015E" w:rsidP="00B11559">
      <w:pPr>
        <w:pStyle w:val="Heading2"/>
        <w:rPr>
          <w:color w:val="auto"/>
        </w:rPr>
      </w:pPr>
      <w:r w:rsidRPr="008A71A2">
        <w:t>Requested Amount by Deliverable</w:t>
      </w:r>
      <w:r w:rsidR="00B1102B" w:rsidRPr="008A71A2">
        <w:t xml:space="preserve"> and Budget Justification </w:t>
      </w:r>
    </w:p>
    <w:tbl>
      <w:tblPr>
        <w:tblW w:w="1188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245"/>
        <w:gridCol w:w="2340"/>
        <w:gridCol w:w="2880"/>
        <w:gridCol w:w="1890"/>
      </w:tblGrid>
      <w:tr w:rsidR="00874BC9" w:rsidRPr="002657D1" w14:paraId="3A8CAEDD" w14:textId="30A15A17" w:rsidTr="009F63AB">
        <w:trPr>
          <w:trHeight w:val="494"/>
        </w:trPr>
        <w:tc>
          <w:tcPr>
            <w:tcW w:w="2525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AF3C2B4" w14:textId="7593A464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Task Description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209B683" w14:textId="781DE44E" w:rsidR="00B1155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Deliverable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815B2C" w14:textId="568FA59E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 xml:space="preserve">Requested Amount </w:t>
            </w:r>
            <w:r w:rsidR="00B11559"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&amp; Justification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E11D61" w14:textId="77777777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 xml:space="preserve">Cash Match or </w:t>
            </w:r>
          </w:p>
          <w:p w14:paraId="71934A0C" w14:textId="646961A0" w:rsidR="00874BC9" w:rsidRPr="00BC0E0C" w:rsidRDefault="00874BC9" w:rsidP="00B11559">
            <w:pPr>
              <w:pStyle w:val="Normal1"/>
              <w:spacing w:line="240" w:lineRule="auto"/>
              <w:ind w:right="-8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In-Kind</w:t>
            </w:r>
            <w:r w:rsidR="00794BF6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909FCD9" w14:textId="4D93F031" w:rsidR="00874BC9" w:rsidRPr="00BC0E0C" w:rsidRDefault="00874BC9" w:rsidP="00B11559">
            <w:pPr>
              <w:pStyle w:val="Normal1"/>
              <w:spacing w:line="240" w:lineRule="auto"/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</w:pPr>
            <w:r w:rsidRPr="00BC0E0C">
              <w:rPr>
                <w:rFonts w:asciiTheme="majorHAnsi" w:eastAsia="Roboto Condensed" w:hAnsiTheme="majorHAnsi" w:cstheme="majorHAnsi"/>
                <w:color w:val="auto"/>
                <w:sz w:val="20"/>
                <w:szCs w:val="20"/>
              </w:rPr>
              <w:t>Total</w:t>
            </w:r>
          </w:p>
        </w:tc>
      </w:tr>
      <w:tr w:rsidR="00874BC9" w:rsidRPr="002657D1" w14:paraId="3F3A7004" w14:textId="4F35D82A" w:rsidTr="009F63AB">
        <w:trPr>
          <w:trHeight w:val="1259"/>
        </w:trPr>
        <w:tc>
          <w:tcPr>
            <w:tcW w:w="2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1D1B8B" w14:textId="1EC56706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LaMotte Water Quality 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(WQ) </w:t>
            </w: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Testing Kits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Purchased and Volunteer WQ Sampling Conducted </w:t>
            </w:r>
          </w:p>
        </w:tc>
        <w:tc>
          <w:tcPr>
            <w:tcW w:w="2245" w:type="dxa"/>
          </w:tcPr>
          <w:p w14:paraId="4CC1624E" w14:textId="00A6C899" w:rsidR="00874BC9" w:rsidRPr="00B11559" w:rsidRDefault="00874BC9" w:rsidP="00B11559">
            <w:pPr>
              <w:pStyle w:val="Normal1"/>
              <w:spacing w:line="24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WQ Testing Results Report</w:t>
            </w:r>
          </w:p>
        </w:tc>
        <w:tc>
          <w:tcPr>
            <w:tcW w:w="2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B6735E" w14:textId="79ABBEBD" w:rsidR="00874BC9" w:rsidRPr="00B11559" w:rsidRDefault="00874BC9" w:rsidP="00B11559">
            <w:pPr>
              <w:pStyle w:val="Normal1"/>
              <w:spacing w:line="240" w:lineRule="auto"/>
              <w:rPr>
                <w:i/>
                <w:iCs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$600 ($60 per test kit X 10 kits)  </w:t>
            </w:r>
          </w:p>
        </w:tc>
        <w:tc>
          <w:tcPr>
            <w:tcW w:w="28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38F8A1" w14:textId="4DF6AC25" w:rsidR="00B11559" w:rsidRPr="00B11559" w:rsidRDefault="00874BC9" w:rsidP="00B11559">
            <w:pPr>
              <w:pStyle w:val="Normal1"/>
              <w:spacing w:line="24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$300 ($29.95/</w:t>
            </w:r>
            <w:r w:rsidR="0021026C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hr.</w:t>
            </w:r>
            <w:r w:rsidR="00B11559"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**</w:t>
            </w: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x 10 Hours of Volunteer Time) </w:t>
            </w:r>
          </w:p>
          <w:p w14:paraId="7F74CF1C" w14:textId="667BD8CC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FB29A19" w14:textId="51FCC119" w:rsidR="00874BC9" w:rsidRPr="00B11559" w:rsidRDefault="00874BC9" w:rsidP="00B11559">
            <w:pPr>
              <w:pStyle w:val="Normal1"/>
              <w:spacing w:line="240" w:lineRule="auto"/>
              <w:ind w:right="8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11559">
              <w:rPr>
                <w:i/>
                <w:iCs/>
                <w:color w:val="808080" w:themeColor="background1" w:themeShade="80"/>
                <w:sz w:val="20"/>
                <w:szCs w:val="20"/>
              </w:rPr>
              <w:t>$900</w:t>
            </w:r>
          </w:p>
        </w:tc>
      </w:tr>
      <w:tr w:rsidR="00874BC9" w:rsidRPr="002657D1" w14:paraId="4A4E78AC" w14:textId="61CE9EED" w:rsidTr="009F63AB">
        <w:trPr>
          <w:trHeight w:val="1034"/>
        </w:trPr>
        <w:tc>
          <w:tcPr>
            <w:tcW w:w="25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E81342" w14:textId="2789031C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Deliverable #1 – XXX</w:t>
            </w:r>
          </w:p>
        </w:tc>
        <w:sdt>
          <w:sdtPr>
            <w:rPr>
              <w:sz w:val="20"/>
              <w:szCs w:val="20"/>
            </w:rPr>
            <w:id w:val="792331125"/>
            <w:placeholder>
              <w:docPart w:val="A7E17B7E2C5F436393DFDF5768438CD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D8516D2" w14:textId="6E1AFE6F" w:rsidR="00874BC9" w:rsidRPr="00B11559" w:rsidRDefault="009F63AB" w:rsidP="00B11559">
                <w:pPr>
                  <w:pStyle w:val="Normal1"/>
                  <w:spacing w:line="240" w:lineRule="auto"/>
                  <w:rPr>
                    <w:sz w:val="20"/>
                    <w:szCs w:val="20"/>
                  </w:rPr>
                </w:pPr>
                <w:r w:rsidRPr="008D0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37A198" w14:textId="3738B1E7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528879624"/>
                <w:placeholder>
                  <w:docPart w:val="196ADA83F5714CDDB50461930BB52495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3F1D2A" w14:textId="2E1DE5AB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-871383879"/>
                <w:placeholder>
                  <w:docPart w:val="5169406655B540C7A639CFD4FFB7BE17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</w:tcPr>
          <w:p w14:paraId="4EB3CEE0" w14:textId="1497965B" w:rsidR="00874BC9" w:rsidRPr="00B11559" w:rsidRDefault="00B11559" w:rsidP="00B11559">
            <w:pPr>
              <w:pStyle w:val="Normal1"/>
              <w:spacing w:line="240" w:lineRule="auto"/>
              <w:ind w:right="3060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</w:p>
        </w:tc>
      </w:tr>
      <w:tr w:rsidR="00874BC9" w:rsidRPr="002657D1" w14:paraId="62B5A672" w14:textId="63144CFA" w:rsidTr="009F63AB">
        <w:trPr>
          <w:trHeight w:val="584"/>
        </w:trPr>
        <w:tc>
          <w:tcPr>
            <w:tcW w:w="2525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7842F7" w14:textId="7769B081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 xml:space="preserve">Deliverable #2 – Final Report </w:t>
            </w:r>
          </w:p>
        </w:tc>
        <w:sdt>
          <w:sdtPr>
            <w:rPr>
              <w:sz w:val="20"/>
              <w:szCs w:val="20"/>
            </w:rPr>
            <w:id w:val="1241682308"/>
            <w:placeholder>
              <w:docPart w:val="DBB906C2A72B4E02BEE8D677B895FD42"/>
            </w:placeholder>
            <w:showingPlcHdr/>
            <w:text/>
          </w:sdtPr>
          <w:sdtEndPr/>
          <w:sdtContent>
            <w:tc>
              <w:tcPr>
                <w:tcW w:w="2245" w:type="dxa"/>
                <w:tcBorders>
                  <w:bottom w:val="single" w:sz="4" w:space="0" w:color="808080" w:themeColor="background1" w:themeShade="80"/>
                </w:tcBorders>
              </w:tcPr>
              <w:p w14:paraId="66561C32" w14:textId="664F6A24" w:rsidR="00874BC9" w:rsidRPr="00B11559" w:rsidRDefault="009F63AB" w:rsidP="00B11559">
                <w:pPr>
                  <w:pStyle w:val="Normal1"/>
                  <w:spacing w:line="240" w:lineRule="auto"/>
                  <w:rPr>
                    <w:sz w:val="20"/>
                    <w:szCs w:val="20"/>
                  </w:rPr>
                </w:pPr>
                <w:r w:rsidRPr="008D0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ADDE78" w14:textId="2461E7A0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1829635242"/>
                <w:placeholder>
                  <w:docPart w:val="7A1915B2E06346B39F1AD12C81E4700D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bottom w:val="single" w:sz="4" w:space="0" w:color="808080" w:themeColor="background1" w:themeShade="80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3C41D0" w14:textId="0A6E05AD" w:rsidR="00874BC9" w:rsidRPr="00B11559" w:rsidRDefault="00874BC9" w:rsidP="00B11559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id w:val="840896278"/>
                <w:placeholder>
                  <w:docPart w:val="B0B2BE84822F42ACA59AF5B2C725F45E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bottom w:val="single" w:sz="4" w:space="0" w:color="808080" w:themeColor="background1" w:themeShade="80"/>
            </w:tcBorders>
          </w:tcPr>
          <w:p w14:paraId="1CD9F85A" w14:textId="74577CD2" w:rsidR="00874BC9" w:rsidRPr="00B11559" w:rsidRDefault="00B11559" w:rsidP="00B11559">
            <w:pPr>
              <w:pStyle w:val="Normal1"/>
              <w:spacing w:line="240" w:lineRule="auto"/>
              <w:ind w:right="3060"/>
              <w:rPr>
                <w:sz w:val="20"/>
                <w:szCs w:val="20"/>
              </w:rPr>
            </w:pPr>
            <w:r w:rsidRPr="00B11559">
              <w:rPr>
                <w:sz w:val="20"/>
                <w:szCs w:val="20"/>
              </w:rPr>
              <w:t>$</w:t>
            </w:r>
          </w:p>
        </w:tc>
      </w:tr>
      <w:tr w:rsidR="00BC0E0C" w:rsidRPr="002657D1" w14:paraId="5945A395" w14:textId="71194CE4" w:rsidTr="009F63AB">
        <w:trPr>
          <w:trHeight w:val="161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3BE6DD" w14:textId="17FD3A11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</w:pPr>
            <w:r w:rsidRPr="00BC0E0C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0A70D7" w14:textId="4B558E74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  <w:sdt>
              <w:sdtPr>
                <w:rPr>
                  <w:rFonts w:asciiTheme="minorHAnsi" w:eastAsia="Roboto Condensed" w:hAnsiTheme="minorHAnsi" w:cstheme="minorHAnsi"/>
                  <w:color w:val="auto"/>
                  <w:sz w:val="20"/>
                  <w:szCs w:val="20"/>
                </w:rPr>
                <w:id w:val="-49774534"/>
                <w:placeholder>
                  <w:docPart w:val="BF8541BB4DAE474AAEC6ECEE46C43C71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97CAA4" w14:textId="21F5131B" w:rsidR="00BC0E0C" w:rsidRPr="00773DC8" w:rsidRDefault="00BC0E0C" w:rsidP="00773DC8">
            <w:pPr>
              <w:pStyle w:val="Normal1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3DC8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  <w:sdt>
              <w:sdtPr>
                <w:rPr>
                  <w:rFonts w:asciiTheme="minorHAnsi" w:eastAsia="Roboto Condensed" w:hAnsiTheme="minorHAnsi" w:cstheme="minorHAnsi"/>
                  <w:color w:val="auto"/>
                  <w:sz w:val="20"/>
                  <w:szCs w:val="20"/>
                </w:rPr>
                <w:id w:val="-1206168914"/>
                <w:placeholder>
                  <w:docPart w:val="386F024F2AF0472BB0DEEE4E08F8FA0A"/>
                </w:placeholder>
                <w:showingPlcHdr/>
                <w:text/>
              </w:sdtPr>
              <w:sdtEndPr/>
              <w:sdtContent>
                <w:r w:rsidR="009F63AB" w:rsidRPr="008D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A7A982" w14:textId="0DCBA757" w:rsidR="00BC0E0C" w:rsidRPr="00773DC8" w:rsidRDefault="00BC0E0C" w:rsidP="00773DC8">
            <w:pPr>
              <w:pStyle w:val="Normal1"/>
              <w:spacing w:line="240" w:lineRule="auto"/>
              <w:ind w:right="3060"/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</w:pPr>
            <w:r w:rsidRPr="00773DC8">
              <w:rPr>
                <w:rFonts w:asciiTheme="minorHAnsi" w:eastAsia="Roboto Condensed" w:hAnsiTheme="minorHAnsi" w:cstheme="minorHAnsi"/>
                <w:color w:val="auto"/>
                <w:sz w:val="20"/>
                <w:szCs w:val="20"/>
              </w:rPr>
              <w:t>$</w:t>
            </w:r>
          </w:p>
        </w:tc>
      </w:tr>
    </w:tbl>
    <w:p w14:paraId="0A38C822" w14:textId="77777777" w:rsidR="00874BC9" w:rsidRDefault="00874BC9" w:rsidP="00FF27A3">
      <w:pPr>
        <w:pStyle w:val="Header"/>
        <w:tabs>
          <w:tab w:val="left" w:pos="2880"/>
          <w:tab w:val="left" w:pos="5220"/>
          <w:tab w:val="left" w:pos="7380"/>
          <w:tab w:val="left" w:pos="10080"/>
          <w:tab w:val="left" w:pos="11160"/>
        </w:tabs>
        <w:contextualSpacing/>
        <w:rPr>
          <w:szCs w:val="20"/>
        </w:rPr>
      </w:pPr>
    </w:p>
    <w:p w14:paraId="60C19688" w14:textId="449AFA7F" w:rsidR="00FF27A3" w:rsidRDefault="006C29CF" w:rsidP="00B11559">
      <w:pPr>
        <w:pStyle w:val="Header"/>
        <w:tabs>
          <w:tab w:val="left" w:pos="2880"/>
          <w:tab w:val="left" w:pos="5220"/>
          <w:tab w:val="left" w:pos="7380"/>
          <w:tab w:val="left" w:pos="10080"/>
          <w:tab w:val="left" w:pos="11160"/>
        </w:tabs>
        <w:rPr>
          <w:szCs w:val="20"/>
        </w:rPr>
      </w:pPr>
      <w:r>
        <w:rPr>
          <w:szCs w:val="20"/>
        </w:rPr>
        <w:t>*</w:t>
      </w:r>
      <w:r w:rsidRPr="00FF27A3">
        <w:rPr>
          <w:sz w:val="22"/>
          <w:szCs w:val="22"/>
        </w:rPr>
        <w:t>Match is not required, but proposals showing matching fund commitment through in-kind services (such as volunteer hours</w:t>
      </w:r>
      <w:r w:rsidR="0021026C" w:rsidRPr="00FF27A3">
        <w:rPr>
          <w:sz w:val="22"/>
          <w:szCs w:val="22"/>
        </w:rPr>
        <w:t>),</w:t>
      </w:r>
      <w:r w:rsidRPr="00FF27A3">
        <w:rPr>
          <w:sz w:val="22"/>
          <w:szCs w:val="22"/>
        </w:rPr>
        <w:t xml:space="preserve"> or direct funding (such as donations) will receive special consideration</w:t>
      </w:r>
      <w:r>
        <w:rPr>
          <w:szCs w:val="20"/>
        </w:rPr>
        <w:t>.</w:t>
      </w:r>
    </w:p>
    <w:p w14:paraId="0D050743" w14:textId="5C81273A" w:rsidR="00B11559" w:rsidRDefault="00B11559" w:rsidP="00B1155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**</w:t>
      </w:r>
      <w:r w:rsidRPr="00874BC9">
        <w:rPr>
          <w:sz w:val="22"/>
          <w:szCs w:val="22"/>
        </w:rPr>
        <w:t>Volunteer Hours rate</w:t>
      </w:r>
      <w:r>
        <w:rPr>
          <w:sz w:val="22"/>
          <w:szCs w:val="22"/>
        </w:rPr>
        <w:t xml:space="preserve">: </w:t>
      </w:r>
      <w:hyperlink r:id="rId16" w:history="1">
        <w:r w:rsidRPr="00874BC9">
          <w:rPr>
            <w:rStyle w:val="Hyperlink"/>
            <w:sz w:val="22"/>
            <w:szCs w:val="22"/>
          </w:rPr>
          <w:t>As of 202</w:t>
        </w:r>
        <w:r w:rsidR="00F631F1">
          <w:rPr>
            <w:rStyle w:val="Hyperlink"/>
            <w:sz w:val="22"/>
            <w:szCs w:val="22"/>
          </w:rPr>
          <w:t>3</w:t>
        </w:r>
        <w:r w:rsidRPr="00874BC9">
          <w:rPr>
            <w:rStyle w:val="Hyperlink"/>
            <w:sz w:val="22"/>
            <w:szCs w:val="22"/>
          </w:rPr>
          <w:t>, volunteer hours are valued at $29.95</w:t>
        </w:r>
      </w:hyperlink>
      <w:r>
        <w:rPr>
          <w:sz w:val="22"/>
          <w:szCs w:val="22"/>
        </w:rPr>
        <w:t>.</w:t>
      </w:r>
    </w:p>
    <w:p w14:paraId="520CCBC0" w14:textId="32D22D96" w:rsidR="008A71A2" w:rsidRDefault="00847A8C" w:rsidP="00B11559">
      <w:pPr>
        <w:rPr>
          <w:rFonts w:cstheme="minorHAnsi"/>
          <w:sz w:val="22"/>
        </w:rPr>
      </w:pPr>
      <w:r>
        <w:rPr>
          <w:rFonts w:ascii="Times New Roman" w:hAnsi="Times New Roman"/>
          <w:b/>
        </w:rPr>
        <w:tab/>
      </w:r>
      <w:r w:rsidR="00102099">
        <w:rPr>
          <w:rFonts w:cstheme="minorHAnsi"/>
          <w:sz w:val="22"/>
        </w:rPr>
        <w:t xml:space="preserve">    </w:t>
      </w:r>
    </w:p>
    <w:p w14:paraId="442BAA69" w14:textId="77777777" w:rsidR="008A71A2" w:rsidRDefault="008A71A2">
      <w:pPr>
        <w:spacing w:before="0" w:after="0"/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3E7BEA24" w14:textId="77777777" w:rsidR="00847A8C" w:rsidRPr="00B11559" w:rsidRDefault="00847A8C" w:rsidP="00B11559">
      <w:pPr>
        <w:rPr>
          <w:sz w:val="22"/>
          <w:szCs w:val="22"/>
        </w:rPr>
      </w:pPr>
    </w:p>
    <w:p w14:paraId="37C4D456" w14:textId="420920BD" w:rsidR="008D0133" w:rsidRDefault="00855A6B" w:rsidP="00B11559">
      <w:pPr>
        <w:pStyle w:val="Heading2"/>
        <w:spacing w:before="0"/>
      </w:pPr>
      <w:r>
        <w:t>Agreement and Signature</w:t>
      </w:r>
    </w:p>
    <w:p w14:paraId="26EE68B6" w14:textId="39A00113" w:rsidR="00B4411F" w:rsidRPr="002B4042" w:rsidRDefault="00855A6B" w:rsidP="00B4411F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B4042">
        <w:rPr>
          <w:sz w:val="22"/>
          <w:szCs w:val="22"/>
        </w:rPr>
        <w:t xml:space="preserve">By submitting this application, I affirm that the facts set forth in it are true and complete. </w:t>
      </w:r>
      <w:r w:rsidR="00B4411F" w:rsidRPr="002B4042">
        <w:rPr>
          <w:sz w:val="22"/>
          <w:szCs w:val="22"/>
        </w:rPr>
        <w:t xml:space="preserve">If a Conservation Grant is awarded, you will be asked to agree to acknowledge CHNEP in any media related to your project, and </w:t>
      </w:r>
      <w:r w:rsidR="0083215C" w:rsidRPr="002B4042">
        <w:rPr>
          <w:sz w:val="22"/>
          <w:szCs w:val="22"/>
        </w:rPr>
        <w:t>include CHNEP</w:t>
      </w:r>
      <w:r w:rsidR="00B4411F" w:rsidRPr="002B4042">
        <w:rPr>
          <w:sz w:val="22"/>
          <w:szCs w:val="22"/>
        </w:rPr>
        <w:t xml:space="preserve"> logo on any signage, publications, social media posts etc. Additionally, you will be asked to provide image/photo files upon request (high resolution preferred) and allow CHNEP to use those images and photos in its communications.</w:t>
      </w:r>
    </w:p>
    <w:p w14:paraId="1512B70B" w14:textId="37FFA294" w:rsidR="00855A6B" w:rsidRPr="002B4042" w:rsidRDefault="00B4411F" w:rsidP="002442A4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B4042">
        <w:rPr>
          <w:sz w:val="22"/>
          <w:szCs w:val="22"/>
        </w:rPr>
        <w:t>Awardees will be as</w:t>
      </w:r>
      <w:r w:rsidR="002442A4" w:rsidRPr="002B4042">
        <w:rPr>
          <w:sz w:val="22"/>
          <w:szCs w:val="22"/>
        </w:rPr>
        <w:t>ked to agree to c</w:t>
      </w:r>
      <w:r w:rsidRPr="002B4042">
        <w:rPr>
          <w:sz w:val="22"/>
          <w:szCs w:val="22"/>
        </w:rPr>
        <w:t>omplete the project and submit the Final Deliverable(s)</w:t>
      </w:r>
      <w:r w:rsidR="002442A4" w:rsidRPr="002B4042">
        <w:rPr>
          <w:sz w:val="22"/>
          <w:szCs w:val="22"/>
        </w:rPr>
        <w:t>/Report</w:t>
      </w:r>
      <w:r w:rsidRPr="002B4042">
        <w:rPr>
          <w:sz w:val="22"/>
          <w:szCs w:val="22"/>
        </w:rPr>
        <w:t xml:space="preserve"> and Invoice on your organization letterhead (see example attached) requesting reimbursement by September 1, 202</w:t>
      </w:r>
      <w:r w:rsidR="00BB3440">
        <w:rPr>
          <w:sz w:val="22"/>
          <w:szCs w:val="22"/>
        </w:rPr>
        <w:t>5</w:t>
      </w:r>
      <w:r w:rsidRPr="002B4042">
        <w:rPr>
          <w:sz w:val="22"/>
          <w:szCs w:val="22"/>
        </w:rP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5"/>
        <w:gridCol w:w="7185"/>
      </w:tblGrid>
      <w:tr w:rsidR="008D0133" w14:paraId="4CC06DD7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4E5A2" w14:textId="2D8C4D1C" w:rsidR="008D0133" w:rsidRPr="00112AFE" w:rsidRDefault="008D0133" w:rsidP="00A01B1C">
            <w:r>
              <w:t>Name (printed)</w:t>
            </w:r>
          </w:p>
        </w:tc>
        <w:sdt>
          <w:sdtPr>
            <w:id w:val="962695903"/>
            <w:placeholder>
              <w:docPart w:val="4F69FBFF05E147DCB4901216839741B0"/>
            </w:placeholder>
            <w:showingPlcHdr/>
            <w:text/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8EA3A03" w14:textId="2979B847" w:rsidR="008D0133" w:rsidRDefault="009D6AEB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name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73223261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2A88D" w14:textId="77777777" w:rsidR="008D0133" w:rsidRPr="00112AFE" w:rsidRDefault="008D0133" w:rsidP="00A01B1C">
            <w:r>
              <w:t>Signature</w:t>
            </w:r>
          </w:p>
        </w:tc>
        <w:sdt>
          <w:sdtPr>
            <w:id w:val="-1429881961"/>
            <w:placeholder>
              <w:docPart w:val="57533264A9414017952459594520C4F6"/>
            </w:placeholder>
            <w:showingPlcHdr/>
            <w:text/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48DBB9" w14:textId="08E9BB4E" w:rsidR="008D0133" w:rsidRDefault="009D6AEB">
                <w:r w:rsidRPr="008D0946">
                  <w:rPr>
                    <w:rStyle w:val="PlaceholderText"/>
                  </w:rPr>
                  <w:t xml:space="preserve">Click or tap here to enter </w:t>
                </w:r>
                <w:r w:rsidR="00251CB4">
                  <w:rPr>
                    <w:rStyle w:val="PlaceholderText"/>
                  </w:rPr>
                  <w:t>signature</w:t>
                </w:r>
                <w:r w:rsidRPr="008D09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0133" w14:paraId="2F51920B" w14:textId="77777777" w:rsidTr="00FE3FCE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39BD8" w14:textId="77777777" w:rsidR="008D0133" w:rsidRPr="00112AFE" w:rsidRDefault="008D0133" w:rsidP="00A01B1C">
            <w:r>
              <w:t>Date</w:t>
            </w:r>
          </w:p>
        </w:tc>
        <w:sdt>
          <w:sdtPr>
            <w:id w:val="1979032317"/>
            <w:placeholder>
              <w:docPart w:val="B5557E41331E4C9A8C922AFAE49376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AE5075" w14:textId="147BCB5A" w:rsidR="008D0133" w:rsidRDefault="00251CB4">
                <w:r w:rsidRPr="008D0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75C6C03" w14:textId="77777777" w:rsidR="00FE3FCE" w:rsidRPr="00286E82" w:rsidRDefault="00FE3FCE" w:rsidP="00FE3FCE"/>
    <w:p w14:paraId="5FA89BE2" w14:textId="77777777" w:rsidR="00286E82" w:rsidRPr="002B4042" w:rsidRDefault="00286E82" w:rsidP="00FE3FCE">
      <w:pPr>
        <w:rPr>
          <w:sz w:val="22"/>
          <w:szCs w:val="22"/>
        </w:rPr>
      </w:pPr>
      <w:r w:rsidRPr="002B4042">
        <w:rPr>
          <w:sz w:val="22"/>
          <w:szCs w:val="22"/>
        </w:rPr>
        <w:t>Thank you for completing th</w:t>
      </w:r>
      <w:r w:rsidR="00650DC2" w:rsidRPr="002B4042">
        <w:rPr>
          <w:sz w:val="22"/>
          <w:szCs w:val="22"/>
        </w:rPr>
        <w:t xml:space="preserve">e CHNEP </w:t>
      </w:r>
      <w:r w:rsidR="00AF7311" w:rsidRPr="002B4042">
        <w:rPr>
          <w:sz w:val="22"/>
          <w:szCs w:val="22"/>
        </w:rPr>
        <w:t>Conservation Grant</w:t>
      </w:r>
      <w:r w:rsidR="00650DC2" w:rsidRPr="002B4042">
        <w:rPr>
          <w:sz w:val="22"/>
          <w:szCs w:val="22"/>
        </w:rPr>
        <w:t xml:space="preserve"> </w:t>
      </w:r>
      <w:r w:rsidRPr="002B4042">
        <w:rPr>
          <w:sz w:val="22"/>
          <w:szCs w:val="22"/>
        </w:rPr>
        <w:t>application</w:t>
      </w:r>
      <w:r w:rsidR="00650DC2" w:rsidRPr="002B4042">
        <w:rPr>
          <w:sz w:val="22"/>
          <w:szCs w:val="22"/>
        </w:rPr>
        <w:t>!</w:t>
      </w:r>
    </w:p>
    <w:p w14:paraId="4C3C9152" w14:textId="4D311566" w:rsidR="00632398" w:rsidRPr="002B4042" w:rsidRDefault="00632398" w:rsidP="00632398">
      <w:pPr>
        <w:rPr>
          <w:sz w:val="22"/>
          <w:szCs w:val="22"/>
        </w:rPr>
      </w:pPr>
    </w:p>
    <w:p w14:paraId="3A9FE713" w14:textId="2AD27104" w:rsidR="00F631F1" w:rsidRPr="00344E09" w:rsidRDefault="00632398" w:rsidP="00286E82">
      <w:pPr>
        <w:rPr>
          <w:b/>
          <w:bCs/>
          <w:sz w:val="22"/>
          <w:szCs w:val="22"/>
        </w:rPr>
      </w:pPr>
      <w:r w:rsidRPr="00344E09">
        <w:rPr>
          <w:b/>
          <w:bCs/>
          <w:sz w:val="22"/>
          <w:szCs w:val="22"/>
        </w:rPr>
        <w:t xml:space="preserve">Applications should be submitted via email to </w:t>
      </w:r>
      <w:hyperlink r:id="rId17" w:history="1">
        <w:r w:rsidRPr="00344E09">
          <w:rPr>
            <w:rStyle w:val="Hyperlink"/>
            <w:b/>
            <w:bCs/>
            <w:sz w:val="22"/>
            <w:szCs w:val="22"/>
          </w:rPr>
          <w:t>Grants@chnep.org</w:t>
        </w:r>
      </w:hyperlink>
      <w:r w:rsidRPr="00344E09">
        <w:rPr>
          <w:b/>
          <w:bCs/>
          <w:sz w:val="22"/>
          <w:szCs w:val="22"/>
        </w:rPr>
        <w:t>, by 5:00 pm on A</w:t>
      </w:r>
      <w:r w:rsidR="00BB3440">
        <w:rPr>
          <w:b/>
          <w:bCs/>
          <w:sz w:val="22"/>
          <w:szCs w:val="22"/>
        </w:rPr>
        <w:t>ugust</w:t>
      </w:r>
      <w:r w:rsidRPr="00344E09">
        <w:rPr>
          <w:b/>
          <w:bCs/>
          <w:sz w:val="22"/>
          <w:szCs w:val="22"/>
        </w:rPr>
        <w:t xml:space="preserve"> 1, 202</w:t>
      </w:r>
      <w:r w:rsidR="00344E09" w:rsidRPr="00344E09">
        <w:rPr>
          <w:b/>
          <w:bCs/>
          <w:sz w:val="22"/>
          <w:szCs w:val="22"/>
        </w:rPr>
        <w:t>4</w:t>
      </w:r>
      <w:r w:rsidRPr="00344E09">
        <w:rPr>
          <w:b/>
          <w:bCs/>
          <w:sz w:val="22"/>
          <w:szCs w:val="22"/>
        </w:rPr>
        <w:t xml:space="preserve">. </w:t>
      </w:r>
    </w:p>
    <w:p w14:paraId="2F91B407" w14:textId="77777777" w:rsidR="00F631F1" w:rsidRDefault="00F631F1" w:rsidP="00286E82">
      <w:pPr>
        <w:rPr>
          <w:sz w:val="22"/>
          <w:szCs w:val="22"/>
        </w:rPr>
      </w:pPr>
    </w:p>
    <w:p w14:paraId="3D9FDC4F" w14:textId="7352D624" w:rsidR="00344E09" w:rsidRDefault="00344E09" w:rsidP="00344E09">
      <w:pPr>
        <w:rPr>
          <w:sz w:val="22"/>
          <w:szCs w:val="22"/>
        </w:rPr>
      </w:pPr>
      <w:r w:rsidRPr="00F17677">
        <w:rPr>
          <w:sz w:val="22"/>
          <w:szCs w:val="22"/>
        </w:rPr>
        <w:t xml:space="preserve">Once your application is received, it will be evaluated based on the information provided. CHNEP </w:t>
      </w:r>
      <w:r>
        <w:rPr>
          <w:sz w:val="22"/>
          <w:szCs w:val="22"/>
        </w:rPr>
        <w:t xml:space="preserve">staff </w:t>
      </w:r>
      <w:r w:rsidRPr="00F17677">
        <w:rPr>
          <w:sz w:val="22"/>
          <w:szCs w:val="22"/>
        </w:rPr>
        <w:t xml:space="preserve">will notify you </w:t>
      </w:r>
      <w:r>
        <w:rPr>
          <w:sz w:val="22"/>
          <w:szCs w:val="22"/>
        </w:rPr>
        <w:t>via</w:t>
      </w:r>
      <w:r w:rsidRPr="00F17677">
        <w:rPr>
          <w:sz w:val="22"/>
          <w:szCs w:val="22"/>
        </w:rPr>
        <w:t xml:space="preserve"> e-mail </w:t>
      </w:r>
      <w:r>
        <w:rPr>
          <w:sz w:val="22"/>
          <w:szCs w:val="22"/>
        </w:rPr>
        <w:t xml:space="preserve">once the application is received and will contact you again regarding </w:t>
      </w:r>
      <w:r w:rsidRPr="00F17677">
        <w:rPr>
          <w:sz w:val="22"/>
          <w:szCs w:val="22"/>
        </w:rPr>
        <w:t>the status of your application</w:t>
      </w:r>
      <w:r>
        <w:rPr>
          <w:sz w:val="22"/>
          <w:szCs w:val="22"/>
        </w:rPr>
        <w:t xml:space="preserve"> and/or </w:t>
      </w:r>
      <w:r w:rsidRPr="00436967">
        <w:rPr>
          <w:sz w:val="22"/>
          <w:szCs w:val="22"/>
        </w:rPr>
        <w:t xml:space="preserve">award notification in </w:t>
      </w:r>
      <w:r w:rsidR="00BB3440">
        <w:rPr>
          <w:sz w:val="22"/>
          <w:szCs w:val="22"/>
        </w:rPr>
        <w:t>September</w:t>
      </w:r>
      <w:r w:rsidRPr="00436967">
        <w:rPr>
          <w:sz w:val="22"/>
          <w:szCs w:val="22"/>
        </w:rPr>
        <w:t xml:space="preserve"> 2024.</w:t>
      </w:r>
      <w:r w:rsidRPr="00F17677">
        <w:rPr>
          <w:sz w:val="22"/>
          <w:szCs w:val="22"/>
        </w:rPr>
        <w:t xml:space="preserve">Questions </w:t>
      </w:r>
      <w:r>
        <w:rPr>
          <w:sz w:val="22"/>
          <w:szCs w:val="22"/>
        </w:rPr>
        <w:t xml:space="preserve">can be submitted via email to: </w:t>
      </w:r>
      <w:hyperlink r:id="rId18" w:history="1">
        <w:r w:rsidRPr="00F17677">
          <w:rPr>
            <w:rStyle w:val="Hyperlink"/>
            <w:sz w:val="22"/>
            <w:szCs w:val="22"/>
          </w:rPr>
          <w:t>Grants@chnep.org</w:t>
        </w:r>
      </w:hyperlink>
      <w:r>
        <w:rPr>
          <w:sz w:val="22"/>
          <w:szCs w:val="22"/>
        </w:rPr>
        <w:t xml:space="preserve"> or by </w:t>
      </w:r>
      <w:r w:rsidRPr="00F17677">
        <w:rPr>
          <w:sz w:val="22"/>
          <w:szCs w:val="22"/>
        </w:rPr>
        <w:t xml:space="preserve">calling </w:t>
      </w:r>
      <w:r>
        <w:rPr>
          <w:sz w:val="22"/>
          <w:szCs w:val="22"/>
        </w:rPr>
        <w:t xml:space="preserve">the CHNEP main line </w:t>
      </w:r>
      <w:r w:rsidRPr="00F17677">
        <w:rPr>
          <w:sz w:val="22"/>
          <w:szCs w:val="22"/>
        </w:rPr>
        <w:t>(941) 833-658</w:t>
      </w:r>
      <w:r>
        <w:rPr>
          <w:sz w:val="22"/>
          <w:szCs w:val="22"/>
        </w:rPr>
        <w:t>0</w:t>
      </w:r>
      <w:r w:rsidRPr="00F17677">
        <w:rPr>
          <w:sz w:val="22"/>
          <w:szCs w:val="22"/>
        </w:rPr>
        <w:t>.</w:t>
      </w:r>
    </w:p>
    <w:p w14:paraId="1B61D606" w14:textId="38D398B8" w:rsidR="00344E09" w:rsidRDefault="00344E09" w:rsidP="00286E82">
      <w:pPr>
        <w:rPr>
          <w:sz w:val="22"/>
          <w:szCs w:val="22"/>
        </w:rPr>
      </w:pPr>
    </w:p>
    <w:p w14:paraId="6577AB56" w14:textId="42A20F81" w:rsidR="0043022A" w:rsidRPr="002B4042" w:rsidRDefault="0043022A" w:rsidP="00286E82">
      <w:pPr>
        <w:rPr>
          <w:sz w:val="22"/>
          <w:szCs w:val="22"/>
        </w:rPr>
      </w:pPr>
      <w:r>
        <w:rPr>
          <w:sz w:val="22"/>
          <w:szCs w:val="22"/>
        </w:rPr>
        <w:t>Please include a copy of W-9</w:t>
      </w:r>
      <w:r w:rsidR="002871D0">
        <w:rPr>
          <w:sz w:val="22"/>
          <w:szCs w:val="22"/>
        </w:rPr>
        <w:t xml:space="preserve"> and 501c3 if applicable,</w:t>
      </w:r>
      <w:r>
        <w:rPr>
          <w:sz w:val="22"/>
          <w:szCs w:val="22"/>
        </w:rPr>
        <w:t xml:space="preserve"> with submission</w:t>
      </w:r>
      <w:r w:rsidR="002871D0">
        <w:rPr>
          <w:sz w:val="22"/>
          <w:szCs w:val="22"/>
        </w:rPr>
        <w:t xml:space="preserve">. </w:t>
      </w:r>
    </w:p>
    <w:p w14:paraId="62712369" w14:textId="17B70CA5" w:rsidR="00855A6B" w:rsidRDefault="00855A6B" w:rsidP="00286E82"/>
    <w:sectPr w:rsidR="00855A6B" w:rsidSect="00F17677">
      <w:footerReference w:type="default" r:id="rId19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87EB" w14:textId="77777777" w:rsidR="00637EC5" w:rsidRDefault="00637EC5" w:rsidP="00F93987">
      <w:pPr>
        <w:spacing w:before="0" w:after="0"/>
      </w:pPr>
      <w:r>
        <w:separator/>
      </w:r>
    </w:p>
  </w:endnote>
  <w:endnote w:type="continuationSeparator" w:id="0">
    <w:p w14:paraId="5ACD61D9" w14:textId="77777777" w:rsidR="00637EC5" w:rsidRDefault="00637EC5" w:rsidP="00F93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2B52" w14:textId="706E331D" w:rsidR="00F93987" w:rsidRDefault="00F93987">
    <w:pPr>
      <w:pStyle w:val="Footer"/>
    </w:pPr>
    <w:r w:rsidRPr="00F93987">
      <w:rPr>
        <w:b/>
        <w:sz w:val="18"/>
        <w:szCs w:val="18"/>
      </w:rPr>
      <w:t xml:space="preserve">CHNEP </w:t>
    </w:r>
    <w:r w:rsidR="00AF7311">
      <w:rPr>
        <w:b/>
        <w:sz w:val="18"/>
        <w:szCs w:val="18"/>
      </w:rPr>
      <w:t>Conservation Grant</w:t>
    </w:r>
    <w:r w:rsidRPr="00F93987">
      <w:rPr>
        <w:b/>
        <w:sz w:val="18"/>
        <w:szCs w:val="18"/>
      </w:rPr>
      <w:t xml:space="preserve"> Application FY20</w:t>
    </w:r>
    <w:r w:rsidR="00187742">
      <w:rPr>
        <w:b/>
        <w:sz w:val="18"/>
        <w:szCs w:val="18"/>
      </w:rPr>
      <w:t>2</w:t>
    </w:r>
    <w:r w:rsidR="00BB3440">
      <w:rPr>
        <w:b/>
        <w:sz w:val="18"/>
        <w:szCs w:val="18"/>
      </w:rPr>
      <w:t>5</w:t>
    </w:r>
    <w:r>
      <w:rPr>
        <w:b/>
        <w:sz w:val="18"/>
        <w:szCs w:val="18"/>
      </w:rPr>
      <w:tab/>
    </w:r>
    <w:r>
      <w:rPr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855D" w14:textId="77777777" w:rsidR="00637EC5" w:rsidRDefault="00637EC5" w:rsidP="00F93987">
      <w:pPr>
        <w:spacing w:before="0" w:after="0"/>
      </w:pPr>
      <w:r>
        <w:separator/>
      </w:r>
    </w:p>
  </w:footnote>
  <w:footnote w:type="continuationSeparator" w:id="0">
    <w:p w14:paraId="655B3671" w14:textId="77777777" w:rsidR="00637EC5" w:rsidRDefault="00637EC5" w:rsidP="00F93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576"/>
    <w:multiLevelType w:val="hybridMultilevel"/>
    <w:tmpl w:val="5B22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4CF6"/>
    <w:multiLevelType w:val="hybridMultilevel"/>
    <w:tmpl w:val="70D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B8C"/>
    <w:multiLevelType w:val="hybridMultilevel"/>
    <w:tmpl w:val="09A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C6D"/>
    <w:multiLevelType w:val="hybridMultilevel"/>
    <w:tmpl w:val="C2EEB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73493"/>
    <w:multiLevelType w:val="hybridMultilevel"/>
    <w:tmpl w:val="3F2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99425">
    <w:abstractNumId w:val="2"/>
  </w:num>
  <w:num w:numId="2" w16cid:durableId="729042071">
    <w:abstractNumId w:val="0"/>
  </w:num>
  <w:num w:numId="3" w16cid:durableId="1906259942">
    <w:abstractNumId w:val="4"/>
  </w:num>
  <w:num w:numId="4" w16cid:durableId="1928659383">
    <w:abstractNumId w:val="3"/>
  </w:num>
  <w:num w:numId="5" w16cid:durableId="41039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A0"/>
    <w:rsid w:val="000236F9"/>
    <w:rsid w:val="00037D49"/>
    <w:rsid w:val="00061C0D"/>
    <w:rsid w:val="00063937"/>
    <w:rsid w:val="000654B4"/>
    <w:rsid w:val="00080649"/>
    <w:rsid w:val="000D0CB4"/>
    <w:rsid w:val="001010D0"/>
    <w:rsid w:val="00102099"/>
    <w:rsid w:val="00134EC6"/>
    <w:rsid w:val="0013535C"/>
    <w:rsid w:val="001424B4"/>
    <w:rsid w:val="00161659"/>
    <w:rsid w:val="001716A6"/>
    <w:rsid w:val="00187742"/>
    <w:rsid w:val="0019030D"/>
    <w:rsid w:val="001C200E"/>
    <w:rsid w:val="001C4252"/>
    <w:rsid w:val="001E6FC0"/>
    <w:rsid w:val="0020390F"/>
    <w:rsid w:val="0021026C"/>
    <w:rsid w:val="002442A4"/>
    <w:rsid w:val="00251CB4"/>
    <w:rsid w:val="00281E58"/>
    <w:rsid w:val="00286E82"/>
    <w:rsid w:val="002871D0"/>
    <w:rsid w:val="002A2850"/>
    <w:rsid w:val="002B4042"/>
    <w:rsid w:val="002C338F"/>
    <w:rsid w:val="00344E09"/>
    <w:rsid w:val="003604CA"/>
    <w:rsid w:val="003819F5"/>
    <w:rsid w:val="003D4FED"/>
    <w:rsid w:val="003E7D79"/>
    <w:rsid w:val="00407E66"/>
    <w:rsid w:val="0043022A"/>
    <w:rsid w:val="00436967"/>
    <w:rsid w:val="00460B68"/>
    <w:rsid w:val="00467C8D"/>
    <w:rsid w:val="004A0A03"/>
    <w:rsid w:val="004B1B1B"/>
    <w:rsid w:val="004B4AA1"/>
    <w:rsid w:val="004D0613"/>
    <w:rsid w:val="004F30FA"/>
    <w:rsid w:val="0050160E"/>
    <w:rsid w:val="0050227E"/>
    <w:rsid w:val="005251C6"/>
    <w:rsid w:val="00532124"/>
    <w:rsid w:val="00545C1E"/>
    <w:rsid w:val="005514F5"/>
    <w:rsid w:val="005540B2"/>
    <w:rsid w:val="005A6A43"/>
    <w:rsid w:val="005E2DAE"/>
    <w:rsid w:val="006264BF"/>
    <w:rsid w:val="00632398"/>
    <w:rsid w:val="00637EC5"/>
    <w:rsid w:val="00650DC2"/>
    <w:rsid w:val="00661C9D"/>
    <w:rsid w:val="0067374F"/>
    <w:rsid w:val="006B65D2"/>
    <w:rsid w:val="006C29CF"/>
    <w:rsid w:val="006D201A"/>
    <w:rsid w:val="006D2F23"/>
    <w:rsid w:val="006E3112"/>
    <w:rsid w:val="00720EA7"/>
    <w:rsid w:val="007237A0"/>
    <w:rsid w:val="007275D6"/>
    <w:rsid w:val="00732B7D"/>
    <w:rsid w:val="0073440C"/>
    <w:rsid w:val="00761200"/>
    <w:rsid w:val="00767BE4"/>
    <w:rsid w:val="00773DC8"/>
    <w:rsid w:val="0077631A"/>
    <w:rsid w:val="00794BF6"/>
    <w:rsid w:val="007B4BF8"/>
    <w:rsid w:val="007D6059"/>
    <w:rsid w:val="007E579B"/>
    <w:rsid w:val="007F1BDE"/>
    <w:rsid w:val="007F44FF"/>
    <w:rsid w:val="007F7E2A"/>
    <w:rsid w:val="008071ED"/>
    <w:rsid w:val="008215B3"/>
    <w:rsid w:val="00821FB8"/>
    <w:rsid w:val="0083215C"/>
    <w:rsid w:val="0084273A"/>
    <w:rsid w:val="00847A8C"/>
    <w:rsid w:val="0085215F"/>
    <w:rsid w:val="0085500B"/>
    <w:rsid w:val="00855A6B"/>
    <w:rsid w:val="00860EF0"/>
    <w:rsid w:val="00874BC9"/>
    <w:rsid w:val="008A71A2"/>
    <w:rsid w:val="008D0133"/>
    <w:rsid w:val="008D5E2A"/>
    <w:rsid w:val="009143A4"/>
    <w:rsid w:val="009403DF"/>
    <w:rsid w:val="009678C7"/>
    <w:rsid w:val="0097298E"/>
    <w:rsid w:val="0099392B"/>
    <w:rsid w:val="00993B1C"/>
    <w:rsid w:val="009A61E2"/>
    <w:rsid w:val="009D0618"/>
    <w:rsid w:val="009D6AEB"/>
    <w:rsid w:val="009F63AB"/>
    <w:rsid w:val="00A01B1C"/>
    <w:rsid w:val="00A14E83"/>
    <w:rsid w:val="00A1529D"/>
    <w:rsid w:val="00A439AF"/>
    <w:rsid w:val="00A51709"/>
    <w:rsid w:val="00A62B60"/>
    <w:rsid w:val="00A6409C"/>
    <w:rsid w:val="00A82AE5"/>
    <w:rsid w:val="00A92FE4"/>
    <w:rsid w:val="00AB61C0"/>
    <w:rsid w:val="00AC1C41"/>
    <w:rsid w:val="00AC2C2E"/>
    <w:rsid w:val="00AD2D79"/>
    <w:rsid w:val="00AF7311"/>
    <w:rsid w:val="00B10E66"/>
    <w:rsid w:val="00B1102B"/>
    <w:rsid w:val="00B11559"/>
    <w:rsid w:val="00B11AF3"/>
    <w:rsid w:val="00B14477"/>
    <w:rsid w:val="00B176FB"/>
    <w:rsid w:val="00B2793B"/>
    <w:rsid w:val="00B4411F"/>
    <w:rsid w:val="00B45A52"/>
    <w:rsid w:val="00B7429B"/>
    <w:rsid w:val="00B80145"/>
    <w:rsid w:val="00B8015E"/>
    <w:rsid w:val="00B900A4"/>
    <w:rsid w:val="00BB3440"/>
    <w:rsid w:val="00BC0608"/>
    <w:rsid w:val="00BC0E0C"/>
    <w:rsid w:val="00BE53FD"/>
    <w:rsid w:val="00C32351"/>
    <w:rsid w:val="00C36452"/>
    <w:rsid w:val="00C52AEC"/>
    <w:rsid w:val="00C63C41"/>
    <w:rsid w:val="00C67DA9"/>
    <w:rsid w:val="00C91076"/>
    <w:rsid w:val="00C95E84"/>
    <w:rsid w:val="00CF4EB5"/>
    <w:rsid w:val="00CF6589"/>
    <w:rsid w:val="00CF71BD"/>
    <w:rsid w:val="00D00AA2"/>
    <w:rsid w:val="00D320F8"/>
    <w:rsid w:val="00D37E42"/>
    <w:rsid w:val="00D70634"/>
    <w:rsid w:val="00D739BE"/>
    <w:rsid w:val="00D8176E"/>
    <w:rsid w:val="00D94AA4"/>
    <w:rsid w:val="00DF7C19"/>
    <w:rsid w:val="00E10DF7"/>
    <w:rsid w:val="00E209CD"/>
    <w:rsid w:val="00E7198E"/>
    <w:rsid w:val="00E76F11"/>
    <w:rsid w:val="00EA2BF9"/>
    <w:rsid w:val="00EC5E57"/>
    <w:rsid w:val="00EE1E6E"/>
    <w:rsid w:val="00F01E5B"/>
    <w:rsid w:val="00F17677"/>
    <w:rsid w:val="00F631F1"/>
    <w:rsid w:val="00F93987"/>
    <w:rsid w:val="00F94CC3"/>
    <w:rsid w:val="00FB6E38"/>
    <w:rsid w:val="00FE3FCE"/>
    <w:rsid w:val="00FE7257"/>
    <w:rsid w:val="00FF27A3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15209"/>
  <w15:docId w15:val="{BCC152DC-50A9-4FC2-83C5-79E0F34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5C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A8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E3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939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398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3987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5A6A43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5251C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1424B4"/>
    <w:pPr>
      <w:autoSpaceDE w:val="0"/>
      <w:autoSpaceDN w:val="0"/>
      <w:spacing w:before="0" w:after="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424B4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otnoteReference">
    <w:name w:val="footnote reference"/>
    <w:semiHidden/>
    <w:rsid w:val="00847A8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BE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409C"/>
    <w:rPr>
      <w:color w:val="605E5C"/>
      <w:shd w:val="clear" w:color="auto" w:fill="E1DFDD"/>
    </w:rPr>
  </w:style>
  <w:style w:type="paragraph" w:customStyle="1" w:styleId="Normal1">
    <w:name w:val="Normal1"/>
    <w:rsid w:val="006C29CF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43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nep.org/conservation-grants" TargetMode="External"/><Relationship Id="rId18" Type="http://schemas.openxmlformats.org/officeDocument/2006/relationships/hyperlink" Target="mailto:Grants@chnep.org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Grants@chnep.org" TargetMode="External"/><Relationship Id="rId17" Type="http://schemas.openxmlformats.org/officeDocument/2006/relationships/hyperlink" Target="mailto:Grants@chne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dependentsector.org/resource/value-of-volunteer-ti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chnep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nep.org/conservation-grants" TargetMode="External"/><Relationship Id="rId10" Type="http://schemas.openxmlformats.org/officeDocument/2006/relationships/hyperlink" Target="https://www.chnep.org/our-pla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hnep.org/conservation-gran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nley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758AB2FC04C70B6C681451250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402F-593B-48B9-A4DD-AAA13D6CD550}"/>
      </w:docPartPr>
      <w:docPartBody>
        <w:p w:rsidR="009C7F3A" w:rsidRDefault="001669BC" w:rsidP="001669BC">
          <w:pPr>
            <w:pStyle w:val="D94758AB2FC04C70B6C681451250EBEA8"/>
          </w:pPr>
          <w:r>
            <w:t>C</w:t>
          </w:r>
          <w:r w:rsidRPr="008D0946">
            <w:rPr>
              <w:rStyle w:val="PlaceholderText"/>
            </w:rPr>
            <w:t xml:space="preserve">lick or tap here to enter </w:t>
          </w:r>
          <w:r>
            <w:rPr>
              <w:rStyle w:val="PlaceholderText"/>
            </w:rPr>
            <w:t>project title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29EDD9D780C842729334DE1BA5FE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2C53-B8C6-4B1D-B180-6EB33F7C6B5E}"/>
      </w:docPartPr>
      <w:docPartBody>
        <w:p w:rsidR="009C7F3A" w:rsidRDefault="001669BC" w:rsidP="001669BC">
          <w:pPr>
            <w:pStyle w:val="29EDD9D780C842729334DE1BA5FE44CA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1873A83E4D1D4E7EBB45CB0A2C50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0640-4142-4DD1-B3EC-D0225DD8C66C}"/>
      </w:docPartPr>
      <w:docPartBody>
        <w:p w:rsidR="009C7F3A" w:rsidRDefault="001669BC" w:rsidP="001669BC">
          <w:pPr>
            <w:pStyle w:val="1873A83E4D1D4E7EBB45CB0A2C506BBF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and title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96DEBF00BE2B4D7BA9FFAFF359D2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8A75-425E-4219-A836-D4628BCB77E5}"/>
      </w:docPartPr>
      <w:docPartBody>
        <w:p w:rsidR="009C7F3A" w:rsidRDefault="001669BC" w:rsidP="001669BC">
          <w:pPr>
            <w:pStyle w:val="96DEBF00BE2B4D7BA9FFAFF359D24BC8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766FA119E5134C968DDE589CF03D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8D2-6A39-444A-AF64-2FD0DD4C085C}"/>
      </w:docPartPr>
      <w:docPartBody>
        <w:p w:rsidR="009C7F3A" w:rsidRDefault="001669BC" w:rsidP="001669BC">
          <w:pPr>
            <w:pStyle w:val="766FA119E5134C968DDE589CF03D6D43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F6FB452D96C44149A22390728F1E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F411-ADB0-478D-9CC6-787AC3FB053C}"/>
      </w:docPartPr>
      <w:docPartBody>
        <w:p w:rsidR="009C7F3A" w:rsidRDefault="001669BC" w:rsidP="001669BC">
          <w:pPr>
            <w:pStyle w:val="F6FB452D96C44149A22390728F1E73CA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1690D09F4E54F12A952B0C23590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F6B7-2F3D-4851-93F5-2760AFF18FF2}"/>
      </w:docPartPr>
      <w:docPartBody>
        <w:p w:rsidR="009C7F3A" w:rsidRDefault="001669BC" w:rsidP="001669BC">
          <w:pPr>
            <w:pStyle w:val="B1690D09F4E54F12A952B0C23590F627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e-mail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0540A6D3E4DC47538BAC27898152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00D7-B8F3-4DFE-A157-F92FD27F2DA1}"/>
      </w:docPartPr>
      <w:docPartBody>
        <w:p w:rsidR="009C7F3A" w:rsidRDefault="001669BC" w:rsidP="001669BC">
          <w:pPr>
            <w:pStyle w:val="0540A6D3E4DC47538BAC278981522938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organization name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BD233940E0B470ABDB2C1BAB342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C6D5-E1AE-46A0-B83D-0B8B2A0E54CF}"/>
      </w:docPartPr>
      <w:docPartBody>
        <w:p w:rsidR="009C7F3A" w:rsidRDefault="001669BC" w:rsidP="001669BC">
          <w:pPr>
            <w:pStyle w:val="BBD233940E0B470ABDB2C1BAB342A479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web address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880585647BF54748A2050A428BE9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9C6D-3B68-411A-91F3-BE02E1BCFC02}"/>
      </w:docPartPr>
      <w:docPartBody>
        <w:p w:rsidR="009C7F3A" w:rsidRDefault="001669BC" w:rsidP="001669BC">
          <w:pPr>
            <w:pStyle w:val="880585647BF54748A2050A428BE9A91C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4FC172A830B747959188C8187423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79A2-93B8-44D0-B005-0556D0B52793}"/>
      </w:docPartPr>
      <w:docPartBody>
        <w:p w:rsidR="009C7F3A" w:rsidRDefault="001669BC" w:rsidP="001669BC">
          <w:pPr>
            <w:pStyle w:val="4FC172A830B747959188C818742310EE8"/>
          </w:pPr>
          <w:r w:rsidRPr="008D0946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otal cost of project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1185C7CAB8FC421F9BBE8358E107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A756-B9BB-4929-A9F9-CB9BE868B62D}"/>
      </w:docPartPr>
      <w:docPartBody>
        <w:p w:rsidR="009C7F3A" w:rsidRDefault="001669BC" w:rsidP="001669BC">
          <w:pPr>
            <w:pStyle w:val="1185C7CAB8FC421F9BBE8358E107BF6B8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entity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AC5E7CDD1C2432BB26EB7EE17FB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5A8E-CA28-42E1-85F5-C79B0C0B1900}"/>
      </w:docPartPr>
      <w:docPartBody>
        <w:p w:rsidR="009C7F3A" w:rsidRDefault="001669BC" w:rsidP="001669BC">
          <w:pPr>
            <w:pStyle w:val="5AC5E7CDD1C2432BB26EB7EE17FB65FA7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145C951BF4D499F5AA2E2BBDB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C48-5F90-4881-B2F8-B4C7A6B92890}"/>
      </w:docPartPr>
      <w:docPartBody>
        <w:p w:rsidR="009C7F3A" w:rsidRDefault="001669BC" w:rsidP="001669BC">
          <w:pPr>
            <w:pStyle w:val="F36145C951BF4D499F5AA2E2BBDBA3C5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CA27F7FA67AB451198DC37A1A590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1F0D-228E-4D32-B4BE-9E7B3A886680}"/>
      </w:docPartPr>
      <w:docPartBody>
        <w:p w:rsidR="009C7F3A" w:rsidRDefault="001669BC" w:rsidP="001669BC">
          <w:pPr>
            <w:pStyle w:val="CA27F7FA67AB451198DC37A1A59072FB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A2B947B3AD349AEA70584DB4BEF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F4F3-E1F2-42C0-9F30-F6FB58B84C42}"/>
      </w:docPartPr>
      <w:docPartBody>
        <w:p w:rsidR="009C7F3A" w:rsidRDefault="001669BC" w:rsidP="001669BC">
          <w:pPr>
            <w:pStyle w:val="5A2B947B3AD349AEA70584DB4BEF2B52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6F445C774686456FB7F41223276B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44AC-46E5-4FAE-8013-4AC4CEB54B0A}"/>
      </w:docPartPr>
      <w:docPartBody>
        <w:p w:rsidR="009C7F3A" w:rsidRDefault="001669BC" w:rsidP="001669BC">
          <w:pPr>
            <w:pStyle w:val="6F445C774686456FB7F41223276BB540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CEBBEBF04C024207B99D82370813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6685-EE66-499C-B74D-BBB9D163CEEE}"/>
      </w:docPartPr>
      <w:docPartBody>
        <w:p w:rsidR="009C7F3A" w:rsidRDefault="001669BC" w:rsidP="001669BC">
          <w:pPr>
            <w:pStyle w:val="CEBBEBF04C024207B99D823708139C6B7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</w:t>
          </w:r>
          <w:r w:rsidRPr="008D0946">
            <w:rPr>
              <w:rStyle w:val="PlaceholderText"/>
            </w:rPr>
            <w:t>..</w:t>
          </w:r>
        </w:p>
      </w:docPartBody>
    </w:docPart>
    <w:docPart>
      <w:docPartPr>
        <w:name w:val="C12AAD354A9847B398CFD108111B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770A-2F14-4AC0-A23B-3061351C9EB2}"/>
      </w:docPartPr>
      <w:docPartBody>
        <w:p w:rsidR="009C7F3A" w:rsidRDefault="001669BC" w:rsidP="001669BC">
          <w:pPr>
            <w:pStyle w:val="C12AAD354A9847B398CFD108111B10EB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2250A8495D45BE82CC11618BBB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A4A8-2872-419F-8D92-E0B204F55BAC}"/>
      </w:docPartPr>
      <w:docPartBody>
        <w:p w:rsidR="009C7F3A" w:rsidRDefault="001669BC" w:rsidP="001669BC">
          <w:pPr>
            <w:pStyle w:val="442250A8495D45BE82CC11618BBB226B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0171DAABF4A5E833E7893E236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ADD8-EE21-42CF-A711-C1D904A368B1}"/>
      </w:docPartPr>
      <w:docPartBody>
        <w:p w:rsidR="009C7F3A" w:rsidRDefault="001669BC" w:rsidP="001669BC">
          <w:pPr>
            <w:pStyle w:val="A940171DAABF4A5E833E7893E23658CA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F10E8B7AD944B79F4F287650AC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2027-C17C-4113-B531-F3CE194115A0}"/>
      </w:docPartPr>
      <w:docPartBody>
        <w:p w:rsidR="009C7F3A" w:rsidRDefault="001669BC" w:rsidP="001669BC">
          <w:pPr>
            <w:pStyle w:val="17F10E8B7AD944B79F4F287650AC9EB5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557C12EDD54F63A882FA054D11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EDD3-4801-423C-A861-A86347844781}"/>
      </w:docPartPr>
      <w:docPartBody>
        <w:p w:rsidR="009C7F3A" w:rsidRDefault="001669BC" w:rsidP="001669BC">
          <w:pPr>
            <w:pStyle w:val="FC557C12EDD54F63A882FA054D11B34E6"/>
          </w:pPr>
          <w:r w:rsidRPr="008D0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02807929F4457B5D4F9C65984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96CF-38F9-4A3C-A298-278EEEB50DF9}"/>
      </w:docPartPr>
      <w:docPartBody>
        <w:p w:rsidR="009C7F3A" w:rsidRDefault="001669BC" w:rsidP="001669BC">
          <w:pPr>
            <w:pStyle w:val="37702807929F4457B5D4F9C659843728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C5CFB7B86F0748DDB7811A120EC8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21E8-CBD5-497B-A94C-F509F412633B}"/>
      </w:docPartPr>
      <w:docPartBody>
        <w:p w:rsidR="009C7F3A" w:rsidRDefault="001669BC" w:rsidP="001669BC">
          <w:pPr>
            <w:pStyle w:val="C5CFB7B86F0748DDB7811A120EC8F755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02E7FB92C9C24D8DBF46889CD6A9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E014-A890-4C26-B412-96024F442CBF}"/>
      </w:docPartPr>
      <w:docPartBody>
        <w:p w:rsidR="009C7F3A" w:rsidRDefault="001669BC" w:rsidP="001669BC">
          <w:pPr>
            <w:pStyle w:val="02E7FB92C9C24D8DBF46889CD6A9AE13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773CBC558915440493C8BB479BA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9407-1057-4018-8176-3BA7B646818D}"/>
      </w:docPartPr>
      <w:docPartBody>
        <w:p w:rsidR="009C7F3A" w:rsidRDefault="001669BC" w:rsidP="001669BC">
          <w:pPr>
            <w:pStyle w:val="773CBC558915440493C8BB479BA9E777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F6761DD27A494DFC938A9D35066B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DF7-5F9B-4C58-8E97-F87AFFFE27CE}"/>
      </w:docPartPr>
      <w:docPartBody>
        <w:p w:rsidR="009C7F3A" w:rsidRDefault="001669BC" w:rsidP="001669BC">
          <w:pPr>
            <w:pStyle w:val="F6761DD27A494DFC938A9D35066B3EAA4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2F014F2DD5A47BEB69774001637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1352-9FD5-4C5B-88B9-BF20BC99683E}"/>
      </w:docPartPr>
      <w:docPartBody>
        <w:p w:rsidR="009C7F3A" w:rsidRDefault="001669BC" w:rsidP="001669BC">
          <w:pPr>
            <w:pStyle w:val="B2F014F2DD5A47BEB6977400163797A74"/>
          </w:pPr>
          <w:r w:rsidRPr="003E7D79">
            <w:rPr>
              <w:rStyle w:val="PlaceholderText"/>
              <w:b/>
              <w:bCs/>
            </w:rPr>
            <w:t>Click or tap here to enter text</w:t>
          </w:r>
          <w:r>
            <w:rPr>
              <w:rStyle w:val="PlaceholderText"/>
              <w:b/>
              <w:bCs/>
            </w:rPr>
            <w:t xml:space="preserve"> </w:t>
          </w:r>
          <w:r w:rsidRPr="003E7D79">
            <w:rPr>
              <w:rStyle w:val="PlaceholderText"/>
              <w:b/>
              <w:bCs/>
            </w:rPr>
            <w:t>.</w:t>
          </w:r>
          <w:r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E0029AF177774397A339894B27A6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32AE-F59C-44E9-8B7B-C5C674049144}"/>
      </w:docPartPr>
      <w:docPartBody>
        <w:p w:rsidR="009C7F3A" w:rsidRDefault="001669BC" w:rsidP="001669BC">
          <w:pPr>
            <w:pStyle w:val="E0029AF177774397A339894B27A60EC94"/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BDD6488F9D64EB2A7AEE50A96F4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F81-A7BB-4D6B-839C-765DEE3BA00F}"/>
      </w:docPartPr>
      <w:docPartBody>
        <w:p w:rsidR="009C7F3A" w:rsidRDefault="001669BC" w:rsidP="001669BC">
          <w:pPr>
            <w:pStyle w:val="0BDD6488F9D64EB2A7AEE50A96F45DFD4"/>
          </w:pPr>
          <w:r w:rsidRPr="003E7D7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A7E17B7E2C5F436393DFDF576843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4726-C8D6-46BB-9899-4CD42BB4DF1E}"/>
      </w:docPartPr>
      <w:docPartBody>
        <w:p w:rsidR="009C7F3A" w:rsidRDefault="001669BC" w:rsidP="001669BC">
          <w:pPr>
            <w:pStyle w:val="A7E17B7E2C5F436393DFDF5768438CDE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DA83F5714CDDB50461930BB5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9277-9C45-4B24-9B8B-FD6F32F941AC}"/>
      </w:docPartPr>
      <w:docPartBody>
        <w:p w:rsidR="009C7F3A" w:rsidRDefault="001669BC" w:rsidP="001669BC">
          <w:pPr>
            <w:pStyle w:val="196ADA83F5714CDDB50461930BB52495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9406655B540C7A639CFD4FFB7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16B6-3CA5-4B23-BAD6-14F1C5DB54E3}"/>
      </w:docPartPr>
      <w:docPartBody>
        <w:p w:rsidR="009C7F3A" w:rsidRDefault="001669BC" w:rsidP="001669BC">
          <w:pPr>
            <w:pStyle w:val="5169406655B540C7A639CFD4FFB7BE17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906C2A72B4E02BEE8D677B895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F53B-76D9-45E4-A0DF-04965503AC0C}"/>
      </w:docPartPr>
      <w:docPartBody>
        <w:p w:rsidR="009C7F3A" w:rsidRDefault="001669BC" w:rsidP="001669BC">
          <w:pPr>
            <w:pStyle w:val="DBB906C2A72B4E02BEE8D677B895FD42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915B2E06346B39F1AD12C81E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C3C0-F50E-4262-8B4A-F712B762117E}"/>
      </w:docPartPr>
      <w:docPartBody>
        <w:p w:rsidR="009C7F3A" w:rsidRDefault="001669BC" w:rsidP="001669BC">
          <w:pPr>
            <w:pStyle w:val="7A1915B2E06346B39F1AD12C81E4700D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2BE84822F42ACA59AF5B2C725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6EEA-8AF2-42C2-B578-C0E3AA207B58}"/>
      </w:docPartPr>
      <w:docPartBody>
        <w:p w:rsidR="009C7F3A" w:rsidRDefault="001669BC" w:rsidP="001669BC">
          <w:pPr>
            <w:pStyle w:val="B0B2BE84822F42ACA59AF5B2C725F45E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541BB4DAE474AAEC6ECEE46C4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81EF-88DF-40C5-AB3B-38969AFAD82F}"/>
      </w:docPartPr>
      <w:docPartBody>
        <w:p w:rsidR="009C7F3A" w:rsidRDefault="001669BC" w:rsidP="001669BC">
          <w:pPr>
            <w:pStyle w:val="BF8541BB4DAE474AAEC6ECEE46C43C71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F024F2AF0472BB0DEEE4E08F8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B856-D598-4E42-9EE2-F9AACC352DCE}"/>
      </w:docPartPr>
      <w:docPartBody>
        <w:p w:rsidR="009C7F3A" w:rsidRDefault="001669BC" w:rsidP="001669BC">
          <w:pPr>
            <w:pStyle w:val="386F024F2AF0472BB0DEEE4E08F8FA0A3"/>
          </w:pPr>
          <w:r w:rsidRPr="008D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9FBFF05E147DCB49012168397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BA05-FC6F-41A9-9191-4CED899759CC}"/>
      </w:docPartPr>
      <w:docPartBody>
        <w:p w:rsidR="009C7F3A" w:rsidRDefault="001669BC" w:rsidP="001669BC">
          <w:pPr>
            <w:pStyle w:val="4F69FBFF05E147DCB4901216839741B01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57533264A9414017952459594520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0931-1EE0-439A-98BF-1B75C725546A}"/>
      </w:docPartPr>
      <w:docPartBody>
        <w:p w:rsidR="009C7F3A" w:rsidRDefault="001669BC" w:rsidP="001669BC">
          <w:pPr>
            <w:pStyle w:val="57533264A9414017952459594520C4F61"/>
          </w:pPr>
          <w:r w:rsidRPr="008D094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8D0946">
            <w:rPr>
              <w:rStyle w:val="PlaceholderText"/>
            </w:rPr>
            <w:t>.</w:t>
          </w:r>
        </w:p>
      </w:docPartBody>
    </w:docPart>
    <w:docPart>
      <w:docPartPr>
        <w:name w:val="B5557E41331E4C9A8C922AFAE493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2D15-6A5F-4EC8-AA11-B0EFE0C61467}"/>
      </w:docPartPr>
      <w:docPartBody>
        <w:p w:rsidR="009C7F3A" w:rsidRDefault="001669BC" w:rsidP="001669BC">
          <w:pPr>
            <w:pStyle w:val="B5557E41331E4C9A8C922AFAE49376A2"/>
          </w:pPr>
          <w:r w:rsidRPr="008D09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BC"/>
    <w:rsid w:val="001669BC"/>
    <w:rsid w:val="002F04CC"/>
    <w:rsid w:val="009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F3A"/>
    <w:rPr>
      <w:color w:val="808080"/>
    </w:rPr>
  </w:style>
  <w:style w:type="paragraph" w:customStyle="1" w:styleId="95C4E69EE65D4C6BA289F4BD8184DE27">
    <w:name w:val="95C4E69EE65D4C6BA289F4BD8184DE27"/>
    <w:rsid w:val="009C7F3A"/>
  </w:style>
  <w:style w:type="paragraph" w:customStyle="1" w:styleId="D94758AB2FC04C70B6C681451250EBEA8">
    <w:name w:val="D94758AB2FC04C70B6C681451250EBE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9EDD9D780C842729334DE1BA5FE44CA8">
    <w:name w:val="29EDD9D780C842729334DE1BA5FE44C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873A83E4D1D4E7EBB45CB0A2C506BBF8">
    <w:name w:val="1873A83E4D1D4E7EBB45CB0A2C506BBF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6DEBF00BE2B4D7BA9FFAFF359D24BC88">
    <w:name w:val="96DEBF00BE2B4D7BA9FFAFF359D24BC8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66FA119E5134C968DDE589CF03D6D438">
    <w:name w:val="766FA119E5134C968DDE589CF03D6D43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6FB452D96C44149A22390728F1E73CA8">
    <w:name w:val="F6FB452D96C44149A22390728F1E73CA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1690D09F4E54F12A952B0C23590F6278">
    <w:name w:val="B1690D09F4E54F12A952B0C23590F627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540A6D3E4DC47538BAC2789815229388">
    <w:name w:val="0540A6D3E4DC47538BAC278981522938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BD233940E0B470ABDB2C1BAB342A4798">
    <w:name w:val="BBD233940E0B470ABDB2C1BAB342A479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80585647BF54748A2050A428BE9A91C8">
    <w:name w:val="880585647BF54748A2050A428BE9A91C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C172A830B747959188C818742310EE8">
    <w:name w:val="4FC172A830B747959188C818742310EE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185C7CAB8FC421F9BBE8358E107BF6B8">
    <w:name w:val="1185C7CAB8FC421F9BBE8358E107BF6B8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AC5E7CDD1C2432BB26EB7EE17FB65FA7">
    <w:name w:val="5AC5E7CDD1C2432BB26EB7EE17FB65FA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2AAD354A9847B398CFD108111B10EB6">
    <w:name w:val="C12AAD354A9847B398CFD108111B10EB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36145C951BF4D499F5AA2E2BBDBA3C57">
    <w:name w:val="F36145C951BF4D499F5AA2E2BBDBA3C5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702807929F4457B5D4F9C6598437284">
    <w:name w:val="37702807929F4457B5D4F9C659843728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42250A8495D45BE82CC11618BBB226B6">
    <w:name w:val="442250A8495D45BE82CC11618BBB226B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27F7FA67AB451198DC37A1A59072FB7">
    <w:name w:val="CA27F7FA67AB451198DC37A1A59072FB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CFB7B86F0748DDB7811A120EC8F7554">
    <w:name w:val="C5CFB7B86F0748DDB7811A120EC8F755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940171DAABF4A5E833E7893E23658CA6">
    <w:name w:val="A940171DAABF4A5E833E7893E23658CA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A2B947B3AD349AEA70584DB4BEF2B527">
    <w:name w:val="5A2B947B3AD349AEA70584DB4BEF2B52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2E7FB92C9C24D8DBF46889CD6A9AE134">
    <w:name w:val="02E7FB92C9C24D8DBF46889CD6A9AE13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7F10E8B7AD944B79F4F287650AC9EB56">
    <w:name w:val="17F10E8B7AD944B79F4F287650AC9EB5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F445C774686456FB7F41223276BB5407">
    <w:name w:val="6F445C774686456FB7F41223276BB540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73CBC558915440493C8BB479BA9E7774">
    <w:name w:val="773CBC558915440493C8BB479BA9E777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C557C12EDD54F63A882FA054D11B34E6">
    <w:name w:val="FC557C12EDD54F63A882FA054D11B34E6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EBBEBF04C024207B99D823708139C6B7">
    <w:name w:val="CEBBEBF04C024207B99D823708139C6B7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6761DD27A494DFC938A9D35066B3EAA4">
    <w:name w:val="F6761DD27A494DFC938A9D35066B3EAA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2F014F2DD5A47BEB6977400163797A74">
    <w:name w:val="B2F014F2DD5A47BEB6977400163797A7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0029AF177774397A339894B27A60EC94">
    <w:name w:val="E0029AF177774397A339894B27A60EC9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BDD6488F9D64EB2A7AEE50A96F45DFD4">
    <w:name w:val="0BDD6488F9D64EB2A7AEE50A96F45DFD4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E17B7E2C5F436393DFDF5768438CDE3">
    <w:name w:val="A7E17B7E2C5F436393DFDF5768438CDE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196ADA83F5714CDDB50461930BB524953">
    <w:name w:val="196ADA83F5714CDDB50461930BB52495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5169406655B540C7A639CFD4FFB7BE173">
    <w:name w:val="5169406655B540C7A639CFD4FFB7BE17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DBB906C2A72B4E02BEE8D677B895FD423">
    <w:name w:val="DBB906C2A72B4E02BEE8D677B895FD42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7A1915B2E06346B39F1AD12C81E4700D3">
    <w:name w:val="7A1915B2E06346B39F1AD12C81E4700D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B0B2BE84822F42ACA59AF5B2C725F45E3">
    <w:name w:val="B0B2BE84822F42ACA59AF5B2C725F45E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BF8541BB4DAE474AAEC6ECEE46C43C713">
    <w:name w:val="BF8541BB4DAE474AAEC6ECEE46C43C71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386F024F2AF0472BB0DEEE4E08F8FA0A3">
    <w:name w:val="386F024F2AF0472BB0DEEE4E08F8FA0A3"/>
    <w:rsid w:val="001669BC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4F69FBFF05E147DCB4901216839741B01">
    <w:name w:val="4F69FBFF05E147DCB4901216839741B01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7533264A9414017952459594520C4F61">
    <w:name w:val="57533264A9414017952459594520C4F61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5557E41331E4C9A8C922AFAE49376A2">
    <w:name w:val="B5557E41331E4C9A8C922AFAE49376A2"/>
    <w:rsid w:val="001669BC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221F2-80C7-435D-847A-1B530E5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27</TotalTime>
  <Pages>5</Pages>
  <Words>1685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City of Punta Gorda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Iadevaia, Nicole</dc:creator>
  <cp:lastModifiedBy>Vale, Andrea</cp:lastModifiedBy>
  <cp:revision>7</cp:revision>
  <cp:lastPrinted>2017-10-04T18:09:00Z</cp:lastPrinted>
  <dcterms:created xsi:type="dcterms:W3CDTF">2024-02-06T19:48:00Z</dcterms:created>
  <dcterms:modified xsi:type="dcterms:W3CDTF">2024-07-08T19:05:00Z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